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22133" w:rsidRPr="002F0020" w:rsidRDefault="00137977" w:rsidP="00DF0450">
      <w:pPr>
        <w:pBdr>
          <w:bottom w:val="single" w:sz="4" w:space="1" w:color="auto"/>
        </w:pBdr>
        <w:jc w:val="both"/>
        <w:rPr>
          <w:rFonts w:cs="Times New Roman"/>
          <w:b/>
          <w:bCs/>
        </w:rPr>
      </w:pPr>
      <w:r w:rsidRPr="002F0020">
        <w:rPr>
          <w:rFonts w:cs="Times New Roman"/>
          <w:b/>
          <w:bCs/>
        </w:rPr>
        <w:tab/>
      </w:r>
      <w:r w:rsidRPr="002F0020">
        <w:rPr>
          <w:rFonts w:cs="Times New Roman"/>
          <w:b/>
          <w:bCs/>
        </w:rPr>
        <w:tab/>
      </w:r>
      <w:r w:rsidRPr="002F0020">
        <w:rPr>
          <w:rFonts w:cs="Times New Roman"/>
          <w:b/>
          <w:bCs/>
        </w:rPr>
        <w:tab/>
      </w:r>
      <w:r w:rsidRPr="002F0020">
        <w:rPr>
          <w:rFonts w:cs="Times New Roman"/>
          <w:b/>
          <w:bCs/>
        </w:rPr>
        <w:tab/>
      </w:r>
      <w:r w:rsidRPr="002F0020">
        <w:rPr>
          <w:rFonts w:cs="Times New Roman"/>
          <w:b/>
          <w:bCs/>
          <w:sz w:val="28"/>
        </w:rPr>
        <w:t>REGULAMENT</w:t>
      </w:r>
      <w:r w:rsidR="00DD76E6">
        <w:rPr>
          <w:rFonts w:cs="Times New Roman"/>
          <w:b/>
          <w:bCs/>
          <w:sz w:val="28"/>
        </w:rPr>
        <w:t xml:space="preserve"> </w:t>
      </w:r>
      <w:r w:rsidRPr="002F0020">
        <w:rPr>
          <w:rFonts w:cs="Times New Roman"/>
          <w:b/>
          <w:bCs/>
          <w:sz w:val="28"/>
        </w:rPr>
        <w:t xml:space="preserve">DE URBANISM </w:t>
      </w:r>
      <w:r w:rsidR="006A59CA">
        <w:rPr>
          <w:rFonts w:cs="Times New Roman"/>
          <w:b/>
          <w:bCs/>
          <w:sz w:val="28"/>
        </w:rPr>
        <w:t xml:space="preserve">                                    1</w:t>
      </w:r>
    </w:p>
    <w:p w:rsidR="00B22133" w:rsidRPr="002F0020" w:rsidRDefault="00B22133">
      <w:pPr>
        <w:jc w:val="both"/>
        <w:rPr>
          <w:rFonts w:cs="Times New Roman"/>
          <w:b/>
          <w:bCs/>
        </w:rPr>
      </w:pPr>
    </w:p>
    <w:p w:rsidR="00B22133" w:rsidRPr="0012501E" w:rsidRDefault="00B22133">
      <w:pPr>
        <w:jc w:val="both"/>
        <w:rPr>
          <w:rFonts w:cs="Times New Roman"/>
          <w:sz w:val="28"/>
          <w:szCs w:val="28"/>
        </w:rPr>
      </w:pPr>
    </w:p>
    <w:p w:rsidR="00B22133" w:rsidRPr="0012501E" w:rsidRDefault="00137977" w:rsidP="00392F1E">
      <w:pPr>
        <w:rPr>
          <w:rFonts w:cs="Times New Roman"/>
          <w:b/>
          <w:bCs/>
          <w:sz w:val="28"/>
          <w:szCs w:val="28"/>
        </w:rPr>
      </w:pPr>
      <w:r w:rsidRPr="0012501E">
        <w:rPr>
          <w:rFonts w:cs="Times New Roman"/>
          <w:b/>
          <w:bCs/>
          <w:sz w:val="28"/>
          <w:szCs w:val="28"/>
        </w:rPr>
        <w:t>Denumirea lucrării</w:t>
      </w:r>
    </w:p>
    <w:p w:rsidR="00B22133" w:rsidRPr="0012501E" w:rsidRDefault="00B22133">
      <w:pPr>
        <w:jc w:val="both"/>
        <w:rPr>
          <w:rFonts w:cs="Times New Roman"/>
          <w:b/>
          <w:bCs/>
          <w:sz w:val="28"/>
          <w:szCs w:val="28"/>
        </w:rPr>
      </w:pPr>
    </w:p>
    <w:p w:rsidR="005E0461" w:rsidRPr="0012501E" w:rsidRDefault="00095A06" w:rsidP="005E0461">
      <w:pPr>
        <w:jc w:val="both"/>
        <w:rPr>
          <w:rFonts w:cs="Times New Roman"/>
          <w:b/>
          <w:bCs/>
          <w:sz w:val="28"/>
          <w:szCs w:val="28"/>
          <w:lang w:val="ro-RO"/>
        </w:rPr>
      </w:pPr>
      <w:r w:rsidRPr="0012501E">
        <w:rPr>
          <w:rFonts w:cs="Times New Roman"/>
          <w:b/>
          <w:bCs/>
          <w:sz w:val="28"/>
          <w:szCs w:val="28"/>
          <w:lang w:val="ro-RO"/>
        </w:rPr>
        <w:t xml:space="preserve">ELABORARE P.U.Z. - INTRODUCERE TEREN IN INTRAVILAN PENTRU </w:t>
      </w:r>
      <w:r w:rsidR="005E0461" w:rsidRPr="0012501E">
        <w:rPr>
          <w:rFonts w:cs="Times New Roman"/>
          <w:b/>
          <w:bCs/>
          <w:sz w:val="28"/>
          <w:szCs w:val="28"/>
          <w:lang w:val="ro-RO"/>
        </w:rPr>
        <w:t>CONSTRUIRE</w:t>
      </w:r>
      <w:r w:rsidRPr="0012501E">
        <w:rPr>
          <w:rFonts w:cs="Times New Roman"/>
          <w:b/>
          <w:bCs/>
          <w:sz w:val="28"/>
          <w:szCs w:val="28"/>
          <w:lang w:val="ro-RO"/>
        </w:rPr>
        <w:t>A</w:t>
      </w:r>
      <w:r w:rsidR="005E0461" w:rsidRPr="0012501E">
        <w:rPr>
          <w:rFonts w:cs="Times New Roman"/>
          <w:b/>
          <w:bCs/>
          <w:sz w:val="28"/>
          <w:szCs w:val="28"/>
          <w:lang w:val="ro-RO"/>
        </w:rPr>
        <w:t xml:space="preserve"> </w:t>
      </w:r>
      <w:r w:rsidRPr="0012501E">
        <w:rPr>
          <w:rFonts w:cs="Times New Roman"/>
          <w:b/>
          <w:bCs/>
          <w:sz w:val="28"/>
          <w:szCs w:val="28"/>
          <w:lang w:val="ro-RO"/>
        </w:rPr>
        <w:t xml:space="preserve">DE </w:t>
      </w:r>
      <w:r w:rsidR="005E0461" w:rsidRPr="0012501E">
        <w:rPr>
          <w:rFonts w:cs="Times New Roman"/>
          <w:b/>
          <w:bCs/>
          <w:sz w:val="28"/>
          <w:szCs w:val="28"/>
          <w:lang w:val="ro-RO"/>
        </w:rPr>
        <w:t>LOCUINTE INDIVIDUALE</w:t>
      </w:r>
    </w:p>
    <w:p w:rsidR="00B22133" w:rsidRPr="0012501E" w:rsidRDefault="00B22133">
      <w:pPr>
        <w:jc w:val="both"/>
        <w:rPr>
          <w:rFonts w:cs="Times New Roman"/>
          <w:b/>
          <w:bCs/>
          <w:sz w:val="28"/>
          <w:szCs w:val="28"/>
        </w:rPr>
      </w:pPr>
    </w:p>
    <w:p w:rsidR="00392F1E" w:rsidRPr="0012501E" w:rsidRDefault="00392F1E" w:rsidP="00392F1E">
      <w:pPr>
        <w:rPr>
          <w:rFonts w:cs="Times New Roman"/>
          <w:b/>
          <w:sz w:val="28"/>
          <w:szCs w:val="28"/>
        </w:rPr>
      </w:pPr>
      <w:r w:rsidRPr="0012501E">
        <w:rPr>
          <w:rFonts w:cs="Times New Roman"/>
          <w:b/>
          <w:sz w:val="28"/>
          <w:szCs w:val="28"/>
        </w:rPr>
        <w:t xml:space="preserve">Amplasament: </w:t>
      </w:r>
    </w:p>
    <w:p w:rsidR="005E0461" w:rsidRPr="0012501E" w:rsidRDefault="00095A06" w:rsidP="00685000">
      <w:pPr>
        <w:jc w:val="both"/>
        <w:rPr>
          <w:rFonts w:cs="Times New Roman"/>
          <w:sz w:val="28"/>
          <w:szCs w:val="28"/>
        </w:rPr>
      </w:pPr>
      <w:r w:rsidRPr="0012501E">
        <w:rPr>
          <w:rFonts w:cs="Times New Roman"/>
          <w:sz w:val="28"/>
          <w:szCs w:val="28"/>
        </w:rPr>
        <w:t>teren extravilan, mun. Bistrita, jud. Bistrita-Nasaud</w:t>
      </w:r>
      <w:r w:rsidR="00685000" w:rsidRPr="0012501E">
        <w:rPr>
          <w:rFonts w:cs="Times New Roman"/>
          <w:sz w:val="28"/>
          <w:szCs w:val="28"/>
        </w:rPr>
        <w:t xml:space="preserve">, CF/CAD </w:t>
      </w:r>
      <w:r w:rsidR="00E53358" w:rsidRPr="0012501E">
        <w:rPr>
          <w:rFonts w:cs="Times New Roman"/>
          <w:sz w:val="28"/>
          <w:szCs w:val="28"/>
        </w:rPr>
        <w:t>82790,</w:t>
      </w:r>
      <w:r w:rsidR="00685000" w:rsidRPr="0012501E">
        <w:rPr>
          <w:rFonts w:cs="Times New Roman"/>
          <w:sz w:val="28"/>
          <w:szCs w:val="28"/>
        </w:rPr>
        <w:t xml:space="preserve"> </w:t>
      </w:r>
      <w:r w:rsidR="00E53358" w:rsidRPr="0012501E">
        <w:rPr>
          <w:rFonts w:cs="Times New Roman"/>
          <w:sz w:val="28"/>
          <w:szCs w:val="28"/>
        </w:rPr>
        <w:t>82789,</w:t>
      </w:r>
      <w:r w:rsidR="00685000" w:rsidRPr="0012501E">
        <w:rPr>
          <w:rFonts w:cs="Times New Roman"/>
          <w:sz w:val="28"/>
          <w:szCs w:val="28"/>
        </w:rPr>
        <w:t xml:space="preserve"> </w:t>
      </w:r>
      <w:r w:rsidR="00E53358" w:rsidRPr="0012501E">
        <w:rPr>
          <w:rFonts w:cs="Times New Roman"/>
          <w:sz w:val="28"/>
          <w:szCs w:val="28"/>
        </w:rPr>
        <w:t>8278</w:t>
      </w:r>
      <w:r w:rsidR="00DD76E6">
        <w:rPr>
          <w:rFonts w:cs="Times New Roman"/>
          <w:sz w:val="28"/>
          <w:szCs w:val="28"/>
        </w:rPr>
        <w:t>8</w:t>
      </w:r>
      <w:r w:rsidR="00E53358" w:rsidRPr="0012501E">
        <w:rPr>
          <w:rFonts w:cs="Times New Roman"/>
          <w:sz w:val="28"/>
          <w:szCs w:val="28"/>
        </w:rPr>
        <w:t>,</w:t>
      </w:r>
      <w:r w:rsidR="00685000" w:rsidRPr="0012501E">
        <w:rPr>
          <w:rFonts w:cs="Times New Roman"/>
          <w:sz w:val="28"/>
          <w:szCs w:val="28"/>
        </w:rPr>
        <w:t xml:space="preserve">  </w:t>
      </w:r>
      <w:r w:rsidR="00E53358" w:rsidRPr="0012501E">
        <w:rPr>
          <w:rFonts w:cs="Times New Roman"/>
          <w:sz w:val="28"/>
          <w:szCs w:val="28"/>
        </w:rPr>
        <w:t>82787</w:t>
      </w:r>
      <w:r w:rsidR="00DD76E6">
        <w:rPr>
          <w:rFonts w:cs="Times New Roman"/>
          <w:sz w:val="28"/>
          <w:szCs w:val="28"/>
        </w:rPr>
        <w:t>, 82791.</w:t>
      </w:r>
    </w:p>
    <w:p w:rsidR="00392F1E" w:rsidRPr="0012501E" w:rsidRDefault="00392F1E" w:rsidP="00392F1E">
      <w:pPr>
        <w:rPr>
          <w:rFonts w:cs="Times New Roman"/>
          <w:b/>
          <w:sz w:val="28"/>
          <w:szCs w:val="28"/>
        </w:rPr>
      </w:pPr>
    </w:p>
    <w:p w:rsidR="00392F1E" w:rsidRPr="0012501E" w:rsidRDefault="00392F1E" w:rsidP="00392F1E">
      <w:pPr>
        <w:rPr>
          <w:rFonts w:cs="Times New Roman"/>
          <w:b/>
          <w:sz w:val="28"/>
          <w:szCs w:val="28"/>
        </w:rPr>
      </w:pPr>
      <w:r w:rsidRPr="0012501E">
        <w:rPr>
          <w:rFonts w:cs="Times New Roman"/>
          <w:b/>
          <w:sz w:val="28"/>
          <w:szCs w:val="28"/>
        </w:rPr>
        <w:t>Titular</w:t>
      </w:r>
      <w:r w:rsidR="005E0461" w:rsidRPr="0012501E">
        <w:rPr>
          <w:rFonts w:cs="Times New Roman"/>
          <w:b/>
          <w:sz w:val="28"/>
          <w:szCs w:val="28"/>
        </w:rPr>
        <w:t>i</w:t>
      </w:r>
      <w:r w:rsidRPr="0012501E">
        <w:rPr>
          <w:rFonts w:cs="Times New Roman"/>
          <w:b/>
          <w:sz w:val="28"/>
          <w:szCs w:val="28"/>
        </w:rPr>
        <w:t xml:space="preserve">: </w:t>
      </w:r>
    </w:p>
    <w:p w:rsidR="00DD76E6" w:rsidRDefault="00095A06" w:rsidP="00384756">
      <w:pPr>
        <w:pStyle w:val="Heading3"/>
        <w:rPr>
          <w:rFonts w:ascii="Times New Roman" w:hAnsi="Times New Roman"/>
          <w:sz w:val="28"/>
          <w:szCs w:val="28"/>
        </w:rPr>
      </w:pPr>
      <w:r w:rsidRPr="0012501E">
        <w:rPr>
          <w:rFonts w:ascii="Times New Roman" w:hAnsi="Times New Roman"/>
          <w:sz w:val="28"/>
          <w:szCs w:val="28"/>
        </w:rPr>
        <w:t>POP MIHAELA</w:t>
      </w:r>
      <w:r w:rsidR="00DD76E6">
        <w:rPr>
          <w:rFonts w:ascii="Times New Roman" w:hAnsi="Times New Roman"/>
          <w:sz w:val="28"/>
          <w:szCs w:val="28"/>
        </w:rPr>
        <w:t>-</w:t>
      </w:r>
      <w:r w:rsidRPr="0012501E">
        <w:rPr>
          <w:rFonts w:ascii="Times New Roman" w:hAnsi="Times New Roman"/>
          <w:sz w:val="28"/>
          <w:szCs w:val="28"/>
        </w:rPr>
        <w:t>ADELA, MIHALAS GHENADIE, MIRON CORI</w:t>
      </w:r>
      <w:r w:rsidR="00DD76E6">
        <w:rPr>
          <w:rFonts w:ascii="Times New Roman" w:hAnsi="Times New Roman"/>
          <w:sz w:val="28"/>
          <w:szCs w:val="28"/>
        </w:rPr>
        <w:t>-</w:t>
      </w:r>
      <w:r w:rsidRPr="0012501E">
        <w:rPr>
          <w:rFonts w:ascii="Times New Roman" w:hAnsi="Times New Roman"/>
          <w:sz w:val="28"/>
          <w:szCs w:val="28"/>
        </w:rPr>
        <w:t>ONIT</w:t>
      </w:r>
    </w:p>
    <w:p w:rsidR="00384756" w:rsidRPr="0012501E" w:rsidRDefault="00DD76E6" w:rsidP="00384756">
      <w:pPr>
        <w:pStyle w:val="Heading3"/>
        <w:rPr>
          <w:rFonts w:ascii="Times New Roman" w:hAnsi="Times New Roman"/>
          <w:sz w:val="28"/>
          <w:szCs w:val="28"/>
        </w:rPr>
      </w:pPr>
      <w:r w:rsidRPr="0012501E">
        <w:rPr>
          <w:rFonts w:ascii="Times New Roman" w:hAnsi="Times New Roman"/>
          <w:sz w:val="28"/>
          <w:szCs w:val="28"/>
        </w:rPr>
        <w:t xml:space="preserve">IACOB GABRIELA-ADRIANA, </w:t>
      </w:r>
      <w:r w:rsidR="00384756" w:rsidRPr="0012501E">
        <w:rPr>
          <w:rFonts w:ascii="Times New Roman" w:hAnsi="Times New Roman"/>
          <w:sz w:val="28"/>
          <w:szCs w:val="28"/>
        </w:rPr>
        <w:t>mun. Bistrita, str. Calea Moldovei, nr. 16</w:t>
      </w:r>
    </w:p>
    <w:p w:rsidR="00EC3A17" w:rsidRPr="0012501E" w:rsidRDefault="00EC3A17" w:rsidP="00392F1E">
      <w:pPr>
        <w:rPr>
          <w:rFonts w:cs="Times New Roman"/>
          <w:b/>
          <w:sz w:val="28"/>
          <w:szCs w:val="28"/>
        </w:rPr>
      </w:pPr>
    </w:p>
    <w:p w:rsidR="00392F1E" w:rsidRPr="0012501E" w:rsidRDefault="00392F1E" w:rsidP="00392F1E">
      <w:pPr>
        <w:rPr>
          <w:rFonts w:cs="Times New Roman"/>
          <w:b/>
          <w:sz w:val="28"/>
          <w:szCs w:val="28"/>
        </w:rPr>
      </w:pPr>
      <w:r w:rsidRPr="0012501E">
        <w:rPr>
          <w:rFonts w:cs="Times New Roman"/>
          <w:b/>
          <w:sz w:val="28"/>
          <w:szCs w:val="28"/>
        </w:rPr>
        <w:t>Proiectant</w:t>
      </w:r>
      <w:r w:rsidR="0040405C" w:rsidRPr="0012501E">
        <w:rPr>
          <w:rFonts w:cs="Times New Roman"/>
          <w:b/>
          <w:sz w:val="28"/>
          <w:szCs w:val="28"/>
        </w:rPr>
        <w:t xml:space="preserve"> general </w:t>
      </w:r>
      <w:r w:rsidRPr="0012501E">
        <w:rPr>
          <w:rFonts w:cs="Times New Roman"/>
          <w:b/>
          <w:sz w:val="28"/>
          <w:szCs w:val="28"/>
        </w:rPr>
        <w:t>:</w:t>
      </w:r>
      <w:r w:rsidR="0040405C" w:rsidRPr="0012501E">
        <w:rPr>
          <w:rFonts w:cs="Times New Roman"/>
          <w:sz w:val="28"/>
          <w:szCs w:val="28"/>
        </w:rPr>
        <w:t>sc. runcania-proiect srl Bistrita</w:t>
      </w:r>
      <w:r w:rsidR="0040405C" w:rsidRPr="0012501E">
        <w:rPr>
          <w:rFonts w:cs="Times New Roman"/>
          <w:b/>
          <w:sz w:val="28"/>
          <w:szCs w:val="28"/>
        </w:rPr>
        <w:t xml:space="preserve"> </w:t>
      </w:r>
      <w:r w:rsidRPr="0012501E">
        <w:rPr>
          <w:rFonts w:cs="Times New Roman"/>
          <w:b/>
          <w:sz w:val="28"/>
          <w:szCs w:val="28"/>
        </w:rPr>
        <w:t xml:space="preserve"> </w:t>
      </w:r>
    </w:p>
    <w:p w:rsidR="00392F1E" w:rsidRPr="0012501E" w:rsidRDefault="00EC3A17" w:rsidP="00392F1E">
      <w:pPr>
        <w:rPr>
          <w:rFonts w:cs="Times New Roman"/>
          <w:sz w:val="28"/>
          <w:szCs w:val="28"/>
        </w:rPr>
      </w:pPr>
      <w:r w:rsidRPr="0012501E">
        <w:rPr>
          <w:rFonts w:cs="Times New Roman"/>
          <w:sz w:val="28"/>
          <w:szCs w:val="28"/>
        </w:rPr>
        <w:t>Proiectant : sc.actual 93comp.srl</w:t>
      </w:r>
    </w:p>
    <w:p w:rsidR="00392F1E" w:rsidRPr="0012501E" w:rsidRDefault="00392F1E" w:rsidP="00392F1E">
      <w:pPr>
        <w:rPr>
          <w:rFonts w:cs="Times New Roman"/>
          <w:b/>
          <w:sz w:val="28"/>
          <w:szCs w:val="28"/>
        </w:rPr>
      </w:pPr>
    </w:p>
    <w:p w:rsidR="00392F1E" w:rsidRPr="0012501E" w:rsidRDefault="00392F1E" w:rsidP="00392F1E">
      <w:pPr>
        <w:rPr>
          <w:rFonts w:cs="Times New Roman"/>
          <w:sz w:val="28"/>
          <w:szCs w:val="28"/>
        </w:rPr>
      </w:pPr>
      <w:r w:rsidRPr="0012501E">
        <w:rPr>
          <w:rFonts w:cs="Times New Roman"/>
          <w:b/>
          <w:sz w:val="28"/>
          <w:szCs w:val="28"/>
        </w:rPr>
        <w:t>Data elaborarii:</w:t>
      </w:r>
      <w:r w:rsidRPr="0012501E">
        <w:rPr>
          <w:rFonts w:cs="Times New Roman"/>
          <w:sz w:val="28"/>
          <w:szCs w:val="28"/>
        </w:rPr>
        <w:t xml:space="preserve"> </w:t>
      </w:r>
      <w:r w:rsidR="00EC3A17" w:rsidRPr="0012501E">
        <w:rPr>
          <w:rFonts w:cs="Times New Roman"/>
          <w:sz w:val="28"/>
          <w:szCs w:val="28"/>
        </w:rPr>
        <w:t>septembrie 2020</w:t>
      </w:r>
    </w:p>
    <w:p w:rsidR="00B22133" w:rsidRPr="0012501E" w:rsidRDefault="00B22133">
      <w:pPr>
        <w:jc w:val="both"/>
        <w:rPr>
          <w:rFonts w:cs="Times New Roman"/>
          <w:color w:val="000000"/>
          <w:sz w:val="28"/>
          <w:szCs w:val="28"/>
        </w:rPr>
      </w:pPr>
    </w:p>
    <w:p w:rsidR="00B22133" w:rsidRPr="0012501E" w:rsidRDefault="00137977" w:rsidP="00EC3A17">
      <w:pPr>
        <w:numPr>
          <w:ilvl w:val="0"/>
          <w:numId w:val="10"/>
        </w:numPr>
        <w:tabs>
          <w:tab w:val="left" w:pos="855"/>
        </w:tabs>
        <w:jc w:val="both"/>
        <w:rPr>
          <w:rFonts w:cs="Times New Roman"/>
          <w:b/>
          <w:sz w:val="28"/>
          <w:szCs w:val="28"/>
        </w:rPr>
      </w:pPr>
      <w:r w:rsidRPr="0012501E">
        <w:rPr>
          <w:rFonts w:cs="Times New Roman"/>
          <w:b/>
          <w:sz w:val="28"/>
          <w:szCs w:val="28"/>
        </w:rPr>
        <w:t>DISPOZITII GENERALE</w:t>
      </w:r>
    </w:p>
    <w:p w:rsidR="00B22133" w:rsidRPr="0012501E" w:rsidRDefault="00B22133">
      <w:pPr>
        <w:tabs>
          <w:tab w:val="left" w:pos="855"/>
        </w:tabs>
        <w:jc w:val="both"/>
        <w:rPr>
          <w:rFonts w:cs="Times New Roman"/>
          <w:b/>
          <w:sz w:val="28"/>
          <w:szCs w:val="28"/>
        </w:rPr>
      </w:pPr>
    </w:p>
    <w:p w:rsidR="00B22133" w:rsidRPr="0012501E" w:rsidRDefault="00137977">
      <w:pPr>
        <w:jc w:val="both"/>
        <w:rPr>
          <w:rFonts w:cs="Times New Roman"/>
          <w:sz w:val="28"/>
          <w:szCs w:val="28"/>
        </w:rPr>
      </w:pPr>
      <w:r w:rsidRPr="0012501E">
        <w:rPr>
          <w:rFonts w:cs="Times New Roman"/>
          <w:b/>
          <w:sz w:val="28"/>
          <w:szCs w:val="28"/>
        </w:rPr>
        <w:t xml:space="preserve">1.Rolul regulamentului de urbanism </w:t>
      </w:r>
    </w:p>
    <w:p w:rsidR="00B22133" w:rsidRPr="0012501E" w:rsidRDefault="00B22133">
      <w:pPr>
        <w:jc w:val="both"/>
        <w:rPr>
          <w:rFonts w:cs="Times New Roman"/>
          <w:sz w:val="28"/>
          <w:szCs w:val="28"/>
        </w:rPr>
      </w:pPr>
    </w:p>
    <w:p w:rsidR="00B22133" w:rsidRPr="0012501E" w:rsidRDefault="00137977">
      <w:pPr>
        <w:jc w:val="both"/>
        <w:rPr>
          <w:rFonts w:cs="Times New Roman"/>
          <w:b/>
          <w:sz w:val="28"/>
          <w:szCs w:val="28"/>
        </w:rPr>
      </w:pPr>
      <w:r w:rsidRPr="0012501E">
        <w:rPr>
          <w:rFonts w:eastAsia="Arial" w:cs="Times New Roman"/>
          <w:sz w:val="28"/>
          <w:szCs w:val="28"/>
        </w:rPr>
        <w:tab/>
        <w:t>Regulamentul local de urbanism</w:t>
      </w:r>
      <w:r w:rsidR="00392F1E" w:rsidRPr="0012501E">
        <w:rPr>
          <w:rFonts w:eastAsia="Arial" w:cs="Times New Roman"/>
          <w:sz w:val="28"/>
          <w:szCs w:val="28"/>
        </w:rPr>
        <w:t xml:space="preserve"> </w:t>
      </w:r>
      <w:r w:rsidRPr="0012501E">
        <w:rPr>
          <w:rFonts w:eastAsia="Arial" w:cs="Times New Roman"/>
          <w:sz w:val="28"/>
          <w:szCs w:val="28"/>
        </w:rPr>
        <w:t>- R.L.U. - detaliaza reglementarile di</w:t>
      </w:r>
      <w:r w:rsidR="00392F1E" w:rsidRPr="0012501E">
        <w:rPr>
          <w:rFonts w:eastAsia="Arial" w:cs="Times New Roman"/>
          <w:sz w:val="28"/>
          <w:szCs w:val="28"/>
        </w:rPr>
        <w:t>n PUZ, fiind elaborat pe baza R</w:t>
      </w:r>
      <w:r w:rsidRPr="0012501E">
        <w:rPr>
          <w:rFonts w:eastAsia="Arial" w:cs="Times New Roman"/>
          <w:sz w:val="28"/>
          <w:szCs w:val="28"/>
        </w:rPr>
        <w:t xml:space="preserve">egulamentului </w:t>
      </w:r>
      <w:r w:rsidR="00392F1E" w:rsidRPr="0012501E">
        <w:rPr>
          <w:rFonts w:eastAsia="Arial" w:cs="Times New Roman"/>
          <w:sz w:val="28"/>
          <w:szCs w:val="28"/>
        </w:rPr>
        <w:t>G</w:t>
      </w:r>
      <w:r w:rsidRPr="0012501E">
        <w:rPr>
          <w:rFonts w:eastAsia="Arial" w:cs="Times New Roman"/>
          <w:sz w:val="28"/>
          <w:szCs w:val="28"/>
        </w:rPr>
        <w:t xml:space="preserve">eneral de </w:t>
      </w:r>
      <w:r w:rsidR="00392F1E" w:rsidRPr="0012501E">
        <w:rPr>
          <w:rFonts w:eastAsia="Arial" w:cs="Times New Roman"/>
          <w:sz w:val="28"/>
          <w:szCs w:val="28"/>
        </w:rPr>
        <w:t>U</w:t>
      </w:r>
      <w:r w:rsidRPr="0012501E">
        <w:rPr>
          <w:rFonts w:eastAsia="Arial" w:cs="Times New Roman"/>
          <w:sz w:val="28"/>
          <w:szCs w:val="28"/>
        </w:rPr>
        <w:t>rbanism , aprobat prin H.G.R. nr.525/1996. Prin aprobarea R.L.U. simultan cu P.U.Z.</w:t>
      </w:r>
      <w:r w:rsidR="00E009A6">
        <w:rPr>
          <w:rFonts w:eastAsia="Arial" w:cs="Times New Roman"/>
          <w:sz w:val="28"/>
          <w:szCs w:val="28"/>
        </w:rPr>
        <w:t>-ul</w:t>
      </w:r>
      <w:r w:rsidRPr="0012501E">
        <w:rPr>
          <w:rFonts w:eastAsia="Arial" w:cs="Times New Roman"/>
          <w:sz w:val="28"/>
          <w:szCs w:val="28"/>
        </w:rPr>
        <w:t>, ambele documentatii devin acte de autoritate a administratiei publice.</w:t>
      </w:r>
    </w:p>
    <w:p w:rsidR="00B22133" w:rsidRPr="0012501E" w:rsidRDefault="00B22133">
      <w:pPr>
        <w:jc w:val="both"/>
        <w:rPr>
          <w:rFonts w:cs="Times New Roman"/>
          <w:b/>
          <w:sz w:val="28"/>
          <w:szCs w:val="28"/>
        </w:rPr>
      </w:pPr>
    </w:p>
    <w:p w:rsidR="00B22133" w:rsidRPr="0012501E" w:rsidRDefault="00137977">
      <w:pPr>
        <w:jc w:val="both"/>
        <w:rPr>
          <w:rFonts w:eastAsia="Arial" w:cs="Times New Roman"/>
          <w:b/>
          <w:sz w:val="28"/>
          <w:szCs w:val="28"/>
        </w:rPr>
      </w:pPr>
      <w:r w:rsidRPr="0012501E">
        <w:rPr>
          <w:rFonts w:eastAsia="Arial" w:cs="Times New Roman"/>
          <w:b/>
          <w:sz w:val="28"/>
          <w:szCs w:val="28"/>
        </w:rPr>
        <w:t>2. Baza legala a elaborarii</w:t>
      </w:r>
    </w:p>
    <w:p w:rsidR="00BE285E" w:rsidRPr="0012501E" w:rsidRDefault="00BE285E" w:rsidP="00BE285E">
      <w:pPr>
        <w:rPr>
          <w:rFonts w:cs="Times New Roman"/>
          <w:sz w:val="28"/>
          <w:szCs w:val="28"/>
        </w:rPr>
      </w:pPr>
      <w:r w:rsidRPr="0012501E">
        <w:rPr>
          <w:rFonts w:cs="Times New Roman"/>
          <w:sz w:val="28"/>
          <w:szCs w:val="28"/>
        </w:rPr>
        <w:tab/>
        <w:t>-Legea nr. 350/2001 privind amenajarea teritoriului si urbanismului republicata cu completarile si modificarile ulterioare</w:t>
      </w:r>
    </w:p>
    <w:p w:rsidR="00BE285E" w:rsidRPr="0012501E" w:rsidRDefault="00BE285E" w:rsidP="00BE285E">
      <w:pPr>
        <w:jc w:val="both"/>
        <w:rPr>
          <w:rFonts w:eastAsia="Lucida Sans Unicode" w:cs="Times New Roman"/>
          <w:sz w:val="28"/>
          <w:szCs w:val="28"/>
        </w:rPr>
      </w:pPr>
      <w:r w:rsidRPr="0012501E">
        <w:rPr>
          <w:rFonts w:eastAsia="Lucida Sans Unicode" w:cs="Times New Roman"/>
          <w:sz w:val="28"/>
          <w:szCs w:val="28"/>
        </w:rPr>
        <w:tab/>
      </w:r>
      <w:r w:rsidR="00137977" w:rsidRPr="0012501E">
        <w:rPr>
          <w:rFonts w:eastAsia="Lucida Sans Unicode" w:cs="Times New Roman"/>
          <w:sz w:val="28"/>
          <w:szCs w:val="28"/>
        </w:rPr>
        <w:t>-Legea 50/1991 (republicata modificata si completata prin Legea 453/2001)</w:t>
      </w:r>
    </w:p>
    <w:p w:rsidR="00B22133" w:rsidRPr="0012501E" w:rsidRDefault="00BE285E" w:rsidP="00BE285E">
      <w:pPr>
        <w:jc w:val="both"/>
        <w:rPr>
          <w:rFonts w:eastAsia="Lucida Sans Unicode" w:cs="Times New Roman"/>
          <w:sz w:val="28"/>
          <w:szCs w:val="28"/>
        </w:rPr>
      </w:pPr>
      <w:r w:rsidRPr="0012501E">
        <w:rPr>
          <w:rFonts w:eastAsia="Lucida Sans Unicode" w:cs="Times New Roman"/>
          <w:sz w:val="28"/>
          <w:szCs w:val="28"/>
        </w:rPr>
        <w:tab/>
      </w:r>
      <w:r w:rsidR="00137977" w:rsidRPr="0012501E">
        <w:rPr>
          <w:rFonts w:eastAsia="Lucida Sans Unicode" w:cs="Times New Roman"/>
          <w:sz w:val="28"/>
          <w:szCs w:val="28"/>
        </w:rPr>
        <w:t>-HGR nr. 855/2001 privind modificarea HGR nr. 525/1996 privind aprobarea Regulamentului General de Urbanism</w:t>
      </w:r>
    </w:p>
    <w:p w:rsidR="00B22133" w:rsidRPr="00F1315F" w:rsidRDefault="00137977">
      <w:pPr>
        <w:numPr>
          <w:ilvl w:val="8"/>
          <w:numId w:val="2"/>
        </w:numPr>
        <w:tabs>
          <w:tab w:val="left" w:pos="709"/>
        </w:tabs>
        <w:suppressAutoHyphens w:val="0"/>
        <w:ind w:left="709"/>
        <w:jc w:val="both"/>
        <w:rPr>
          <w:rFonts w:eastAsia="Lucida Sans Unicode" w:cs="Times New Roman"/>
          <w:sz w:val="28"/>
          <w:szCs w:val="28"/>
        </w:rPr>
      </w:pPr>
      <w:r w:rsidRPr="00F1315F">
        <w:rPr>
          <w:rFonts w:eastAsia="Lucida Sans Unicode" w:cs="Times New Roman"/>
          <w:sz w:val="28"/>
          <w:szCs w:val="28"/>
        </w:rPr>
        <w:t>-Ordinul MLPAT nr. 80/N/1996 privind aprobarea Ghidului de elaborare a Regulamentului Local de Urbanism</w:t>
      </w:r>
    </w:p>
    <w:p w:rsidR="00B22133" w:rsidRPr="00F1315F" w:rsidRDefault="00137977">
      <w:pPr>
        <w:numPr>
          <w:ilvl w:val="8"/>
          <w:numId w:val="2"/>
        </w:numPr>
        <w:tabs>
          <w:tab w:val="left" w:pos="709"/>
        </w:tabs>
        <w:suppressAutoHyphens w:val="0"/>
        <w:ind w:left="709"/>
        <w:jc w:val="both"/>
        <w:rPr>
          <w:rFonts w:eastAsia="Lucida Sans Unicode" w:cs="Times New Roman"/>
          <w:sz w:val="28"/>
          <w:szCs w:val="28"/>
        </w:rPr>
      </w:pPr>
      <w:r w:rsidRPr="00F1315F">
        <w:rPr>
          <w:rFonts w:eastAsia="Lucida Sans Unicode" w:cs="Times New Roman"/>
          <w:sz w:val="28"/>
          <w:szCs w:val="28"/>
        </w:rPr>
        <w:t>-Ordinul MLPAT nr. 91/1991</w:t>
      </w:r>
    </w:p>
    <w:p w:rsidR="00B22133" w:rsidRPr="00F1315F" w:rsidRDefault="00137977">
      <w:pPr>
        <w:numPr>
          <w:ilvl w:val="8"/>
          <w:numId w:val="2"/>
        </w:numPr>
        <w:tabs>
          <w:tab w:val="left" w:pos="709"/>
        </w:tabs>
        <w:suppressAutoHyphens w:val="0"/>
        <w:ind w:left="709"/>
        <w:jc w:val="both"/>
        <w:rPr>
          <w:rFonts w:eastAsia="Lucida Sans Unicode" w:cs="Times New Roman"/>
          <w:sz w:val="28"/>
          <w:szCs w:val="28"/>
        </w:rPr>
      </w:pPr>
      <w:r w:rsidRPr="00F1315F">
        <w:rPr>
          <w:rFonts w:eastAsia="Lucida Sans Unicode" w:cs="Times New Roman"/>
          <w:sz w:val="28"/>
          <w:szCs w:val="28"/>
        </w:rPr>
        <w:t>-Legea fondului funciar (nr. 18/1991, republicata in 1998)</w:t>
      </w:r>
    </w:p>
    <w:p w:rsidR="00B22133" w:rsidRPr="00F1315F" w:rsidRDefault="00137977">
      <w:pPr>
        <w:numPr>
          <w:ilvl w:val="8"/>
          <w:numId w:val="2"/>
        </w:numPr>
        <w:tabs>
          <w:tab w:val="left" w:pos="709"/>
        </w:tabs>
        <w:suppressAutoHyphens w:val="0"/>
        <w:ind w:left="709"/>
        <w:jc w:val="both"/>
        <w:rPr>
          <w:rFonts w:eastAsia="Lucida Sans Unicode" w:cs="Times New Roman"/>
          <w:sz w:val="28"/>
          <w:szCs w:val="28"/>
        </w:rPr>
      </w:pPr>
      <w:r w:rsidRPr="00F1315F">
        <w:rPr>
          <w:rFonts w:eastAsia="Lucida Sans Unicode" w:cs="Times New Roman"/>
          <w:sz w:val="28"/>
          <w:szCs w:val="28"/>
        </w:rPr>
        <w:lastRenderedPageBreak/>
        <w:t>-Legea privind circulatia juridica a terenurilor (nr. 54/1998)</w:t>
      </w:r>
    </w:p>
    <w:p w:rsidR="00B22133" w:rsidRPr="009B6BCE" w:rsidRDefault="00137977">
      <w:pPr>
        <w:numPr>
          <w:ilvl w:val="8"/>
          <w:numId w:val="2"/>
        </w:numPr>
        <w:tabs>
          <w:tab w:val="left" w:pos="709"/>
        </w:tabs>
        <w:suppressAutoHyphens w:val="0"/>
        <w:ind w:left="709"/>
        <w:jc w:val="both"/>
        <w:rPr>
          <w:rFonts w:eastAsia="Lucida Sans Unicode" w:cs="Times New Roman"/>
          <w:sz w:val="28"/>
          <w:szCs w:val="28"/>
        </w:rPr>
      </w:pPr>
      <w:r w:rsidRPr="009B6BCE">
        <w:rPr>
          <w:rFonts w:eastAsia="Lucida Sans Unicode" w:cs="Times New Roman"/>
          <w:sz w:val="28"/>
          <w:szCs w:val="28"/>
        </w:rPr>
        <w:t>-Legea privind exproprierea pentru cauza de utilitate publca (nr. 33/1994)</w:t>
      </w:r>
      <w:r w:rsidR="006A59CA">
        <w:rPr>
          <w:rFonts w:eastAsia="Lucida Sans Unicode" w:cs="Times New Roman"/>
          <w:sz w:val="28"/>
          <w:szCs w:val="28"/>
        </w:rPr>
        <w:t xml:space="preserve">       2</w:t>
      </w:r>
    </w:p>
    <w:p w:rsidR="00B22133" w:rsidRPr="009B6BCE" w:rsidRDefault="00137977">
      <w:pPr>
        <w:numPr>
          <w:ilvl w:val="8"/>
          <w:numId w:val="2"/>
        </w:numPr>
        <w:tabs>
          <w:tab w:val="left" w:pos="709"/>
        </w:tabs>
        <w:suppressAutoHyphens w:val="0"/>
        <w:ind w:left="709"/>
        <w:jc w:val="both"/>
        <w:rPr>
          <w:rFonts w:eastAsia="Lucida Sans Unicode" w:cs="Times New Roman"/>
          <w:sz w:val="28"/>
          <w:szCs w:val="28"/>
        </w:rPr>
      </w:pPr>
      <w:r w:rsidRPr="009B6BCE">
        <w:rPr>
          <w:rFonts w:eastAsia="Lucida Sans Unicode" w:cs="Times New Roman"/>
          <w:sz w:val="28"/>
          <w:szCs w:val="28"/>
        </w:rPr>
        <w:t>-Legea cadastrului imobiliar si publicitatii imobiliare (nr. 7/1994)</w:t>
      </w:r>
    </w:p>
    <w:p w:rsidR="00B22133" w:rsidRPr="009B6BCE" w:rsidRDefault="00137977">
      <w:pPr>
        <w:numPr>
          <w:ilvl w:val="8"/>
          <w:numId w:val="2"/>
        </w:numPr>
        <w:tabs>
          <w:tab w:val="left" w:pos="709"/>
        </w:tabs>
        <w:suppressAutoHyphens w:val="0"/>
        <w:ind w:left="709"/>
        <w:jc w:val="both"/>
        <w:rPr>
          <w:rFonts w:eastAsia="Lucida Sans Unicode" w:cs="Times New Roman"/>
          <w:sz w:val="28"/>
          <w:szCs w:val="28"/>
        </w:rPr>
      </w:pPr>
      <w:r w:rsidRPr="009B6BCE">
        <w:rPr>
          <w:rFonts w:eastAsia="Lucida Sans Unicode" w:cs="Times New Roman"/>
          <w:sz w:val="28"/>
          <w:szCs w:val="28"/>
        </w:rPr>
        <w:t>-Legea privind calitatea in constructii (nr. 10/1995)</w:t>
      </w:r>
    </w:p>
    <w:p w:rsidR="00B22133" w:rsidRPr="009B6BCE" w:rsidRDefault="00137977">
      <w:pPr>
        <w:numPr>
          <w:ilvl w:val="8"/>
          <w:numId w:val="2"/>
        </w:numPr>
        <w:tabs>
          <w:tab w:val="left" w:pos="709"/>
        </w:tabs>
        <w:suppressAutoHyphens w:val="0"/>
        <w:ind w:left="709"/>
        <w:jc w:val="both"/>
        <w:rPr>
          <w:rFonts w:eastAsia="Lucida Sans Unicode" w:cs="Times New Roman"/>
          <w:sz w:val="28"/>
          <w:szCs w:val="28"/>
        </w:rPr>
      </w:pPr>
      <w:r w:rsidRPr="009B6BCE">
        <w:rPr>
          <w:rFonts w:eastAsia="Lucida Sans Unicode" w:cs="Times New Roman"/>
          <w:sz w:val="28"/>
          <w:szCs w:val="28"/>
        </w:rPr>
        <w:t>-Legea privind protectia mediului (nr. 137/1995)</w:t>
      </w:r>
    </w:p>
    <w:p w:rsidR="00B22133" w:rsidRPr="009B6BCE" w:rsidRDefault="00137977">
      <w:pPr>
        <w:numPr>
          <w:ilvl w:val="8"/>
          <w:numId w:val="2"/>
        </w:numPr>
        <w:tabs>
          <w:tab w:val="left" w:pos="709"/>
        </w:tabs>
        <w:suppressAutoHyphens w:val="0"/>
        <w:ind w:left="709"/>
        <w:jc w:val="both"/>
        <w:rPr>
          <w:rFonts w:eastAsia="Lucida Sans Unicode" w:cs="Times New Roman"/>
          <w:sz w:val="28"/>
          <w:szCs w:val="28"/>
        </w:rPr>
      </w:pPr>
      <w:r w:rsidRPr="009B6BCE">
        <w:rPr>
          <w:rFonts w:eastAsia="Lucida Sans Unicode" w:cs="Times New Roman"/>
          <w:sz w:val="28"/>
          <w:szCs w:val="28"/>
        </w:rPr>
        <w:t>-Legea privind regimul juridic al drumurilor (nr. 43/1997 republicata in 1998)</w:t>
      </w:r>
    </w:p>
    <w:p w:rsidR="00B22133" w:rsidRPr="009B6BCE" w:rsidRDefault="00137977">
      <w:pPr>
        <w:numPr>
          <w:ilvl w:val="8"/>
          <w:numId w:val="2"/>
        </w:numPr>
        <w:tabs>
          <w:tab w:val="left" w:pos="709"/>
        </w:tabs>
        <w:suppressAutoHyphens w:val="0"/>
        <w:ind w:left="709"/>
        <w:jc w:val="both"/>
        <w:rPr>
          <w:rFonts w:eastAsia="Lucida Sans Unicode" w:cs="Times New Roman"/>
          <w:sz w:val="28"/>
          <w:szCs w:val="28"/>
        </w:rPr>
      </w:pPr>
      <w:r w:rsidRPr="009B6BCE">
        <w:rPr>
          <w:rFonts w:eastAsia="Lucida Sans Unicode" w:cs="Times New Roman"/>
          <w:sz w:val="28"/>
          <w:szCs w:val="28"/>
        </w:rPr>
        <w:t>-Legea privind protectia patrimoniului national (nr. 41/1995)</w:t>
      </w:r>
    </w:p>
    <w:p w:rsidR="00B22133" w:rsidRPr="009B6BCE" w:rsidRDefault="00137977">
      <w:pPr>
        <w:numPr>
          <w:ilvl w:val="8"/>
          <w:numId w:val="2"/>
        </w:numPr>
        <w:tabs>
          <w:tab w:val="left" w:pos="709"/>
        </w:tabs>
        <w:suppressAutoHyphens w:val="0"/>
        <w:ind w:left="709"/>
        <w:jc w:val="both"/>
        <w:rPr>
          <w:rFonts w:eastAsia="Lucida Sans Unicode" w:cs="Times New Roman"/>
          <w:sz w:val="28"/>
          <w:szCs w:val="28"/>
        </w:rPr>
      </w:pPr>
      <w:r w:rsidRPr="009B6BCE">
        <w:rPr>
          <w:rFonts w:eastAsia="Lucida Sans Unicode" w:cs="Times New Roman"/>
          <w:sz w:val="28"/>
          <w:szCs w:val="28"/>
        </w:rPr>
        <w:t>-Ordonanta 43/2000 privind stabilirea unor masuri de protectie a monumentelor</w:t>
      </w:r>
    </w:p>
    <w:p w:rsidR="00B22133" w:rsidRPr="009B6BCE" w:rsidRDefault="00137977">
      <w:pPr>
        <w:numPr>
          <w:ilvl w:val="8"/>
          <w:numId w:val="2"/>
        </w:numPr>
        <w:tabs>
          <w:tab w:val="left" w:pos="709"/>
        </w:tabs>
        <w:suppressAutoHyphens w:val="0"/>
        <w:ind w:left="709"/>
        <w:jc w:val="both"/>
        <w:rPr>
          <w:rFonts w:eastAsia="Lucida Sans Unicode" w:cs="Times New Roman"/>
          <w:sz w:val="28"/>
          <w:szCs w:val="28"/>
        </w:rPr>
      </w:pPr>
      <w:r w:rsidRPr="009B6BCE">
        <w:rPr>
          <w:rFonts w:eastAsia="Lucida Sans Unicode" w:cs="Times New Roman"/>
          <w:sz w:val="28"/>
          <w:szCs w:val="28"/>
        </w:rPr>
        <w:t>-OGR nr 47/2000 privind stabilirea unor masuri de protectie a monumentelor</w:t>
      </w:r>
    </w:p>
    <w:p w:rsidR="00B22133" w:rsidRPr="009B6BCE" w:rsidRDefault="00137977">
      <w:pPr>
        <w:numPr>
          <w:ilvl w:val="8"/>
          <w:numId w:val="2"/>
        </w:numPr>
        <w:tabs>
          <w:tab w:val="left" w:pos="709"/>
        </w:tabs>
        <w:suppressAutoHyphens w:val="0"/>
        <w:ind w:left="709"/>
        <w:jc w:val="both"/>
        <w:rPr>
          <w:rFonts w:eastAsia="Lucida Sans Unicode" w:cs="Times New Roman"/>
          <w:sz w:val="28"/>
          <w:szCs w:val="28"/>
        </w:rPr>
      </w:pPr>
      <w:r w:rsidRPr="009B6BCE">
        <w:rPr>
          <w:rFonts w:eastAsia="Lucida Sans Unicode" w:cs="Times New Roman"/>
          <w:sz w:val="28"/>
          <w:szCs w:val="28"/>
        </w:rPr>
        <w:t>-Legea apelor (nr. 107/1996, completata si modificata in 2004)</w:t>
      </w:r>
    </w:p>
    <w:p w:rsidR="00B22133" w:rsidRPr="009B6BCE" w:rsidRDefault="00137977">
      <w:pPr>
        <w:numPr>
          <w:ilvl w:val="8"/>
          <w:numId w:val="2"/>
        </w:numPr>
        <w:tabs>
          <w:tab w:val="left" w:pos="709"/>
        </w:tabs>
        <w:suppressAutoHyphens w:val="0"/>
        <w:ind w:left="709"/>
        <w:jc w:val="both"/>
        <w:rPr>
          <w:rFonts w:eastAsia="Lucida Sans Unicode" w:cs="Times New Roman"/>
          <w:sz w:val="28"/>
          <w:szCs w:val="28"/>
        </w:rPr>
      </w:pPr>
      <w:r w:rsidRPr="009B6BCE">
        <w:rPr>
          <w:rFonts w:eastAsia="Lucida Sans Unicode" w:cs="Times New Roman"/>
          <w:sz w:val="28"/>
          <w:szCs w:val="28"/>
        </w:rPr>
        <w:t>-Legea privind proprietatea publica si regimul juridic al acesteia (nr. 213/1998)</w:t>
      </w:r>
    </w:p>
    <w:p w:rsidR="00B22133" w:rsidRPr="009B6BCE" w:rsidRDefault="00137977">
      <w:pPr>
        <w:numPr>
          <w:ilvl w:val="8"/>
          <w:numId w:val="2"/>
        </w:numPr>
        <w:tabs>
          <w:tab w:val="left" w:pos="709"/>
        </w:tabs>
        <w:suppressAutoHyphens w:val="0"/>
        <w:ind w:left="709"/>
        <w:jc w:val="both"/>
        <w:rPr>
          <w:rFonts w:eastAsia="Lucida Sans Unicode" w:cs="Times New Roman"/>
          <w:sz w:val="28"/>
          <w:szCs w:val="28"/>
        </w:rPr>
      </w:pPr>
      <w:r w:rsidRPr="009B6BCE">
        <w:rPr>
          <w:rFonts w:eastAsia="Lucida Sans Unicode" w:cs="Times New Roman"/>
          <w:sz w:val="28"/>
          <w:szCs w:val="28"/>
        </w:rPr>
        <w:t>-Legea privind regimul concesiunii (nr. 219/1998)</w:t>
      </w:r>
    </w:p>
    <w:p w:rsidR="00B22133" w:rsidRPr="009B6BCE" w:rsidRDefault="00137977" w:rsidP="00E2040C">
      <w:pPr>
        <w:numPr>
          <w:ilvl w:val="8"/>
          <w:numId w:val="2"/>
        </w:numPr>
        <w:tabs>
          <w:tab w:val="left" w:pos="0"/>
        </w:tabs>
        <w:suppressAutoHyphens w:val="0"/>
        <w:ind w:firstLine="709"/>
        <w:jc w:val="both"/>
        <w:rPr>
          <w:rFonts w:eastAsia="Lucida Sans Unicode" w:cs="Times New Roman"/>
          <w:sz w:val="28"/>
          <w:szCs w:val="28"/>
        </w:rPr>
      </w:pPr>
      <w:r w:rsidRPr="009B6BCE">
        <w:rPr>
          <w:rFonts w:eastAsia="Lucida Sans Unicode" w:cs="Times New Roman"/>
          <w:sz w:val="28"/>
          <w:szCs w:val="28"/>
        </w:rPr>
        <w:t>-Legea nr. 350/2001 privind amenajarea teritoriului si urbanismului republicata prin Legea nr. 242/2009</w:t>
      </w:r>
    </w:p>
    <w:p w:rsidR="00B22133" w:rsidRPr="009B6BCE" w:rsidRDefault="00137977">
      <w:pPr>
        <w:numPr>
          <w:ilvl w:val="8"/>
          <w:numId w:val="2"/>
        </w:numPr>
        <w:tabs>
          <w:tab w:val="left" w:pos="709"/>
        </w:tabs>
        <w:suppressAutoHyphens w:val="0"/>
        <w:ind w:left="709"/>
        <w:jc w:val="both"/>
        <w:rPr>
          <w:rFonts w:eastAsia="Lucida Sans Unicode" w:cs="Times New Roman"/>
          <w:sz w:val="28"/>
          <w:szCs w:val="28"/>
        </w:rPr>
      </w:pPr>
      <w:r w:rsidRPr="009B6BCE">
        <w:rPr>
          <w:rFonts w:eastAsia="Lucida Sans Unicode" w:cs="Times New Roman"/>
          <w:sz w:val="28"/>
          <w:szCs w:val="28"/>
        </w:rPr>
        <w:t>-Legea administratiei publice locale (nr. 215/2001)</w:t>
      </w:r>
    </w:p>
    <w:p w:rsidR="00B22133" w:rsidRPr="009B6BCE" w:rsidRDefault="00137977">
      <w:pPr>
        <w:numPr>
          <w:ilvl w:val="8"/>
          <w:numId w:val="2"/>
        </w:numPr>
        <w:tabs>
          <w:tab w:val="left" w:pos="709"/>
        </w:tabs>
        <w:suppressAutoHyphens w:val="0"/>
        <w:ind w:left="709"/>
        <w:jc w:val="both"/>
        <w:rPr>
          <w:rFonts w:eastAsia="Lucida Sans Unicode" w:cs="Times New Roman"/>
          <w:sz w:val="28"/>
          <w:szCs w:val="28"/>
        </w:rPr>
      </w:pPr>
      <w:r w:rsidRPr="009B6BCE">
        <w:rPr>
          <w:rFonts w:eastAsia="Lucida Sans Unicode" w:cs="Times New Roman"/>
          <w:sz w:val="28"/>
          <w:szCs w:val="28"/>
        </w:rPr>
        <w:t>-Ordonanta de urgenta nr. 108/2001 privind exploatatiil</w:t>
      </w:r>
      <w:r w:rsidR="001606BE">
        <w:rPr>
          <w:rFonts w:eastAsia="Lucida Sans Unicode" w:cs="Times New Roman"/>
          <w:sz w:val="28"/>
          <w:szCs w:val="28"/>
        </w:rPr>
        <w:t>e</w:t>
      </w:r>
      <w:r w:rsidRPr="009B6BCE">
        <w:rPr>
          <w:rFonts w:eastAsia="Lucida Sans Unicode" w:cs="Times New Roman"/>
          <w:sz w:val="28"/>
          <w:szCs w:val="28"/>
        </w:rPr>
        <w:t xml:space="preserve"> agricole</w:t>
      </w:r>
    </w:p>
    <w:p w:rsidR="00B22133" w:rsidRPr="009B6BCE" w:rsidRDefault="00137977">
      <w:pPr>
        <w:numPr>
          <w:ilvl w:val="8"/>
          <w:numId w:val="2"/>
        </w:numPr>
        <w:tabs>
          <w:tab w:val="left" w:pos="709"/>
        </w:tabs>
        <w:suppressAutoHyphens w:val="0"/>
        <w:ind w:left="709"/>
        <w:jc w:val="both"/>
        <w:rPr>
          <w:rFonts w:eastAsia="Lucida Sans Unicode" w:cs="Times New Roman"/>
          <w:sz w:val="28"/>
          <w:szCs w:val="28"/>
        </w:rPr>
      </w:pPr>
      <w:r w:rsidRPr="009B6BCE">
        <w:rPr>
          <w:rFonts w:eastAsia="Lucida Sans Unicode" w:cs="Times New Roman"/>
          <w:sz w:val="28"/>
          <w:szCs w:val="28"/>
        </w:rPr>
        <w:t>-Legea nr. 184/2001 privind organizarea si exercitarea profesiei de arhitect</w:t>
      </w:r>
    </w:p>
    <w:p w:rsidR="00B22133" w:rsidRPr="009B6BCE" w:rsidRDefault="00137977">
      <w:pPr>
        <w:numPr>
          <w:ilvl w:val="8"/>
          <w:numId w:val="2"/>
        </w:numPr>
        <w:tabs>
          <w:tab w:val="left" w:pos="709"/>
        </w:tabs>
        <w:suppressAutoHyphens w:val="0"/>
        <w:ind w:left="709"/>
        <w:jc w:val="both"/>
        <w:rPr>
          <w:rFonts w:eastAsia="Arial" w:cs="Times New Roman"/>
          <w:b/>
          <w:sz w:val="28"/>
          <w:szCs w:val="28"/>
        </w:rPr>
      </w:pPr>
      <w:r w:rsidRPr="009B6BCE">
        <w:rPr>
          <w:rFonts w:eastAsia="Lucida Sans Unicode" w:cs="Times New Roman"/>
          <w:sz w:val="28"/>
          <w:szCs w:val="28"/>
        </w:rPr>
        <w:t>-Legea privind protejarea monumentelor istorice (nr. 422/2001)</w:t>
      </w:r>
    </w:p>
    <w:p w:rsidR="005E0461" w:rsidRPr="009B6BCE" w:rsidRDefault="005E0461">
      <w:pPr>
        <w:numPr>
          <w:ilvl w:val="8"/>
          <w:numId w:val="2"/>
        </w:numPr>
        <w:tabs>
          <w:tab w:val="left" w:pos="709"/>
        </w:tabs>
        <w:suppressAutoHyphens w:val="0"/>
        <w:ind w:left="709"/>
        <w:jc w:val="both"/>
        <w:rPr>
          <w:rFonts w:eastAsia="Arial" w:cs="Times New Roman"/>
          <w:b/>
          <w:sz w:val="28"/>
          <w:szCs w:val="28"/>
        </w:rPr>
      </w:pPr>
      <w:r w:rsidRPr="009B6BCE">
        <w:rPr>
          <w:rFonts w:eastAsia="Lucida Sans Unicode" w:cs="Times New Roman"/>
          <w:sz w:val="28"/>
          <w:szCs w:val="28"/>
        </w:rPr>
        <w:t>-</w:t>
      </w:r>
      <w:r w:rsidRPr="009B6BCE">
        <w:rPr>
          <w:rFonts w:cs="Times New Roman"/>
          <w:sz w:val="28"/>
          <w:szCs w:val="28"/>
        </w:rPr>
        <w:t>PUG mun. Bistrita, aprobat HCL 136/2013 si prelungit cu HCL 184/2018</w:t>
      </w:r>
    </w:p>
    <w:p w:rsidR="00B22133" w:rsidRPr="009B6BCE" w:rsidRDefault="00137977">
      <w:pPr>
        <w:jc w:val="both"/>
        <w:rPr>
          <w:rFonts w:eastAsia="Lucida Sans Unicode" w:cs="Times New Roman"/>
          <w:b/>
          <w:sz w:val="28"/>
          <w:szCs w:val="28"/>
        </w:rPr>
      </w:pPr>
      <w:r w:rsidRPr="009B6BCE">
        <w:rPr>
          <w:rFonts w:eastAsia="Arial" w:cs="Times New Roman"/>
          <w:b/>
          <w:sz w:val="28"/>
          <w:szCs w:val="28"/>
        </w:rPr>
        <w:tab/>
        <w:t>-</w:t>
      </w:r>
      <w:r w:rsidR="001606BE">
        <w:rPr>
          <w:rFonts w:eastAsia="Arial" w:cs="Times New Roman"/>
          <w:b/>
          <w:sz w:val="28"/>
          <w:szCs w:val="28"/>
        </w:rPr>
        <w:t xml:space="preserve">Noul </w:t>
      </w:r>
      <w:r w:rsidRPr="009B6BCE">
        <w:rPr>
          <w:rFonts w:eastAsia="Arial" w:cs="Times New Roman"/>
          <w:b/>
          <w:sz w:val="28"/>
          <w:szCs w:val="28"/>
        </w:rPr>
        <w:t xml:space="preserve">Codul civil </w:t>
      </w:r>
    </w:p>
    <w:p w:rsidR="00B22133" w:rsidRPr="009B6BCE" w:rsidRDefault="00B22133">
      <w:pPr>
        <w:jc w:val="both"/>
        <w:rPr>
          <w:rFonts w:eastAsia="Lucida Sans Unicode" w:cs="Times New Roman"/>
          <w:b/>
          <w:sz w:val="28"/>
          <w:szCs w:val="28"/>
        </w:rPr>
      </w:pPr>
    </w:p>
    <w:p w:rsidR="00B22133" w:rsidRPr="009B6BCE" w:rsidRDefault="00137977">
      <w:pPr>
        <w:jc w:val="both"/>
        <w:rPr>
          <w:rFonts w:eastAsia="Arial" w:cs="Times New Roman"/>
          <w:b/>
          <w:sz w:val="28"/>
          <w:szCs w:val="28"/>
        </w:rPr>
      </w:pPr>
      <w:r w:rsidRPr="009B6BCE">
        <w:rPr>
          <w:rFonts w:eastAsia="Arial" w:cs="Times New Roman"/>
          <w:b/>
          <w:sz w:val="28"/>
          <w:szCs w:val="28"/>
        </w:rPr>
        <w:t>3. Domeniul de aplicare</w:t>
      </w:r>
    </w:p>
    <w:p w:rsidR="008D50C4" w:rsidRDefault="00137977">
      <w:pPr>
        <w:jc w:val="both"/>
        <w:rPr>
          <w:rFonts w:eastAsia="Arial" w:cs="Times New Roman"/>
          <w:sz w:val="28"/>
          <w:szCs w:val="28"/>
        </w:rPr>
      </w:pPr>
      <w:r w:rsidRPr="009B6BCE">
        <w:rPr>
          <w:rFonts w:eastAsia="Arial" w:cs="Times New Roman"/>
          <w:b/>
          <w:sz w:val="28"/>
          <w:szCs w:val="28"/>
        </w:rPr>
        <w:tab/>
      </w:r>
      <w:r w:rsidRPr="009B6BCE">
        <w:rPr>
          <w:rFonts w:eastAsia="Arial" w:cs="Times New Roman"/>
          <w:sz w:val="28"/>
          <w:szCs w:val="28"/>
        </w:rPr>
        <w:t>Prevederile prezentului R.L.U. se aplica strict in zona analizata prin prezentul P.U.Z.</w:t>
      </w:r>
      <w:r w:rsidR="00E2040C" w:rsidRPr="009B6BCE">
        <w:rPr>
          <w:rFonts w:eastAsia="Arial" w:cs="Times New Roman"/>
          <w:sz w:val="28"/>
          <w:szCs w:val="28"/>
        </w:rPr>
        <w:t xml:space="preserve"> </w:t>
      </w:r>
      <w:r w:rsidRPr="009B6BCE">
        <w:rPr>
          <w:rFonts w:eastAsia="Arial" w:cs="Times New Roman"/>
          <w:sz w:val="28"/>
          <w:szCs w:val="28"/>
        </w:rPr>
        <w:t>,</w:t>
      </w:r>
      <w:r w:rsidR="00E2040C" w:rsidRPr="009B6BCE">
        <w:rPr>
          <w:rFonts w:eastAsia="Arial" w:cs="Times New Roman"/>
          <w:sz w:val="28"/>
          <w:szCs w:val="28"/>
        </w:rPr>
        <w:t xml:space="preserve"> </w:t>
      </w:r>
      <w:r w:rsidRPr="009B6BCE">
        <w:rPr>
          <w:rFonts w:eastAsia="Arial" w:cs="Times New Roman"/>
          <w:sz w:val="28"/>
          <w:szCs w:val="28"/>
        </w:rPr>
        <w:t xml:space="preserve">care </w:t>
      </w:r>
      <w:r w:rsidR="00E2040C" w:rsidRPr="009B6BCE">
        <w:rPr>
          <w:rFonts w:eastAsia="Arial" w:cs="Times New Roman"/>
          <w:sz w:val="28"/>
          <w:szCs w:val="28"/>
        </w:rPr>
        <w:t>va reglementa zona studiata</w:t>
      </w:r>
      <w:r w:rsidRPr="009B6BCE">
        <w:rPr>
          <w:rFonts w:eastAsia="Arial" w:cs="Times New Roman"/>
          <w:sz w:val="28"/>
          <w:szCs w:val="28"/>
        </w:rPr>
        <w:t xml:space="preserve">. El se aplica in vederea realizarii constructiilor si amenajarilor, aflate pe acest amplasament, orice modificare a prevederilor lui fiind posibila, in conditiile legii nr. 350/2001, doar in baza altui P.U.Z. avizat si aprobat legal. </w:t>
      </w:r>
      <w:r w:rsidR="008D50C4">
        <w:rPr>
          <w:rFonts w:eastAsia="Arial" w:cs="Times New Roman"/>
          <w:sz w:val="28"/>
          <w:szCs w:val="28"/>
        </w:rPr>
        <w:t xml:space="preserve">  </w:t>
      </w:r>
    </w:p>
    <w:p w:rsidR="00B22133" w:rsidRPr="009B6BCE" w:rsidRDefault="008D50C4">
      <w:pPr>
        <w:jc w:val="both"/>
        <w:rPr>
          <w:rFonts w:eastAsia="Lucida Sans Unicode" w:cs="Times New Roman"/>
          <w:sz w:val="28"/>
          <w:szCs w:val="28"/>
        </w:rPr>
      </w:pPr>
      <w:r>
        <w:rPr>
          <w:rFonts w:eastAsia="Arial" w:cs="Times New Roman"/>
          <w:sz w:val="28"/>
          <w:szCs w:val="28"/>
        </w:rPr>
        <w:t xml:space="preserve">          </w:t>
      </w:r>
      <w:r w:rsidR="00137977" w:rsidRPr="009B6BCE">
        <w:rPr>
          <w:rFonts w:eastAsia="Arial" w:cs="Times New Roman"/>
          <w:sz w:val="28"/>
          <w:szCs w:val="28"/>
        </w:rPr>
        <w:t>Se vor</w:t>
      </w:r>
      <w:r>
        <w:rPr>
          <w:rFonts w:eastAsia="Arial" w:cs="Times New Roman"/>
          <w:sz w:val="28"/>
          <w:szCs w:val="28"/>
        </w:rPr>
        <w:t xml:space="preserve"> </w:t>
      </w:r>
      <w:r w:rsidR="00137977" w:rsidRPr="009B6BCE">
        <w:rPr>
          <w:rFonts w:eastAsia="Arial" w:cs="Times New Roman"/>
          <w:sz w:val="28"/>
          <w:szCs w:val="28"/>
        </w:rPr>
        <w:t xml:space="preserve"> respecta prevederile  legislatiei in vigoare la data autorizarii, solicitandu-se prin certificatul de urbanism, avizele necesare ,dupa caz in functie de tipul lucrarilor executate</w:t>
      </w:r>
      <w:r w:rsidR="00AA6877" w:rsidRPr="009B6BCE">
        <w:rPr>
          <w:rFonts w:eastAsia="Arial" w:cs="Times New Roman"/>
          <w:sz w:val="28"/>
          <w:szCs w:val="28"/>
        </w:rPr>
        <w:t>.</w:t>
      </w:r>
    </w:p>
    <w:p w:rsidR="00B22133" w:rsidRPr="009B6BCE" w:rsidRDefault="000A0D91">
      <w:pPr>
        <w:jc w:val="both"/>
        <w:rPr>
          <w:rFonts w:eastAsia="Lucida Sans Unicode" w:cs="Times New Roman"/>
          <w:b/>
          <w:sz w:val="28"/>
          <w:szCs w:val="28"/>
        </w:rPr>
      </w:pPr>
      <w:r w:rsidRPr="009B6BCE">
        <w:rPr>
          <w:rFonts w:eastAsia="Arial" w:cs="Times New Roman"/>
          <w:b/>
          <w:sz w:val="28"/>
          <w:szCs w:val="28"/>
        </w:rPr>
        <w:t>II. Regul</w:t>
      </w:r>
      <w:r w:rsidR="00137977" w:rsidRPr="009B6BCE">
        <w:rPr>
          <w:rFonts w:eastAsia="Arial" w:cs="Times New Roman"/>
          <w:b/>
          <w:sz w:val="28"/>
          <w:szCs w:val="28"/>
        </w:rPr>
        <w:t>i de baza privind modul de ocupare a terenului</w:t>
      </w:r>
    </w:p>
    <w:p w:rsidR="00B22133" w:rsidRPr="009B6BCE" w:rsidRDefault="00B22133">
      <w:pPr>
        <w:jc w:val="both"/>
        <w:rPr>
          <w:rFonts w:eastAsia="Lucida Sans Unicode" w:cs="Times New Roman"/>
          <w:b/>
          <w:sz w:val="28"/>
          <w:szCs w:val="28"/>
        </w:rPr>
      </w:pPr>
    </w:p>
    <w:p w:rsidR="00B22133" w:rsidRPr="009B6BCE" w:rsidRDefault="00137977">
      <w:pPr>
        <w:jc w:val="both"/>
        <w:rPr>
          <w:rFonts w:eastAsia="Arial" w:cs="Times New Roman"/>
          <w:b/>
          <w:sz w:val="28"/>
          <w:szCs w:val="28"/>
        </w:rPr>
      </w:pPr>
      <w:r w:rsidRPr="009B6BCE">
        <w:rPr>
          <w:rFonts w:eastAsia="Arial" w:cs="Times New Roman"/>
          <w:b/>
          <w:sz w:val="28"/>
          <w:szCs w:val="28"/>
        </w:rPr>
        <w:t>4. Reguli cu privire la pastrarea integritatii mediului si protejarea patrimoniului natural si construit</w:t>
      </w:r>
    </w:p>
    <w:p w:rsidR="008D50C4" w:rsidRDefault="00137977">
      <w:pPr>
        <w:jc w:val="both"/>
        <w:rPr>
          <w:rFonts w:eastAsia="Arial" w:cs="Times New Roman"/>
          <w:sz w:val="28"/>
          <w:szCs w:val="28"/>
        </w:rPr>
      </w:pPr>
      <w:r w:rsidRPr="009B6BCE">
        <w:rPr>
          <w:rFonts w:eastAsia="Arial" w:cs="Times New Roman"/>
          <w:b/>
          <w:sz w:val="28"/>
          <w:szCs w:val="28"/>
        </w:rPr>
        <w:tab/>
      </w:r>
      <w:r w:rsidRPr="009B6BCE">
        <w:rPr>
          <w:rFonts w:eastAsia="Arial" w:cs="Times New Roman"/>
          <w:sz w:val="28"/>
          <w:szCs w:val="28"/>
        </w:rPr>
        <w:t xml:space="preserve">La amplasarea constructiilor se va asigura pastrarea integritatii mediului natural, cu atat mai mult cu cat intreaga zona trebuie sa-si mentina echilibrele naturale specifice. </w:t>
      </w:r>
      <w:r w:rsidR="008D50C4">
        <w:rPr>
          <w:rFonts w:eastAsia="Arial" w:cs="Times New Roman"/>
          <w:sz w:val="28"/>
          <w:szCs w:val="28"/>
        </w:rPr>
        <w:t xml:space="preserve"> </w:t>
      </w:r>
    </w:p>
    <w:p w:rsidR="00B22133" w:rsidRPr="009B6BCE" w:rsidRDefault="008D50C4">
      <w:pPr>
        <w:jc w:val="both"/>
        <w:rPr>
          <w:rFonts w:eastAsia="Lucida Sans Unicode" w:cs="Times New Roman"/>
          <w:b/>
          <w:sz w:val="28"/>
          <w:szCs w:val="28"/>
        </w:rPr>
      </w:pPr>
      <w:r>
        <w:rPr>
          <w:rFonts w:eastAsia="Arial" w:cs="Times New Roman"/>
          <w:sz w:val="28"/>
          <w:szCs w:val="28"/>
        </w:rPr>
        <w:t xml:space="preserve">          </w:t>
      </w:r>
      <w:r w:rsidR="00137977" w:rsidRPr="009B6BCE">
        <w:rPr>
          <w:rFonts w:eastAsia="Arial" w:cs="Times New Roman"/>
          <w:sz w:val="28"/>
          <w:szCs w:val="28"/>
        </w:rPr>
        <w:t>Infrastructura tehnico-edilitara a zonei nu trebuie sa afecteze mediul, ea fiind adaptata normelor sanitare de protectie in vigoare.  Colectarea si neutralizarea deseurilor se va face organizat la o platforma ecologica moderna.</w:t>
      </w:r>
    </w:p>
    <w:p w:rsidR="00B22133" w:rsidRPr="009B6BCE" w:rsidRDefault="00B22133">
      <w:pPr>
        <w:jc w:val="both"/>
        <w:rPr>
          <w:rFonts w:eastAsia="Lucida Sans Unicode" w:cs="Times New Roman"/>
          <w:b/>
          <w:sz w:val="28"/>
          <w:szCs w:val="28"/>
        </w:rPr>
      </w:pPr>
    </w:p>
    <w:p w:rsidR="00B22133" w:rsidRPr="009B6BCE" w:rsidRDefault="00137977">
      <w:pPr>
        <w:rPr>
          <w:rFonts w:eastAsia="Arial" w:cs="Times New Roman"/>
          <w:sz w:val="28"/>
          <w:szCs w:val="28"/>
        </w:rPr>
      </w:pPr>
      <w:r w:rsidRPr="009B6BCE">
        <w:rPr>
          <w:rFonts w:eastAsia="Arial" w:cs="Times New Roman"/>
          <w:b/>
          <w:bCs/>
          <w:sz w:val="28"/>
          <w:szCs w:val="28"/>
        </w:rPr>
        <w:t>5.Reguli cu privire la siguranta constructiilor si la apararea interesului public.</w:t>
      </w:r>
    </w:p>
    <w:p w:rsidR="009A4D51" w:rsidRDefault="00137977">
      <w:pPr>
        <w:jc w:val="both"/>
        <w:rPr>
          <w:rFonts w:eastAsia="Arial" w:cs="Times New Roman"/>
          <w:sz w:val="28"/>
          <w:szCs w:val="28"/>
        </w:rPr>
      </w:pPr>
      <w:r w:rsidRPr="009B6BCE">
        <w:rPr>
          <w:rFonts w:eastAsia="Arial" w:cs="Times New Roman"/>
          <w:sz w:val="28"/>
          <w:szCs w:val="28"/>
        </w:rPr>
        <w:tab/>
        <w:t xml:space="preserve">In proiectare si executie se vor respecta prevederile Legii nr. 10/1995 si ale Normativului P 100/l992. Autorizarea lucrarilor de utilitate publica se va face in baza </w:t>
      </w:r>
    </w:p>
    <w:p w:rsidR="009A4D51" w:rsidRDefault="00262B03">
      <w:pPr>
        <w:jc w:val="both"/>
        <w:rPr>
          <w:rFonts w:eastAsia="Arial" w:cs="Times New Roman"/>
          <w:sz w:val="28"/>
          <w:szCs w:val="28"/>
        </w:rPr>
      </w:pPr>
      <w:r>
        <w:rPr>
          <w:rFonts w:eastAsia="Arial" w:cs="Times New Roman"/>
          <w:sz w:val="28"/>
          <w:szCs w:val="28"/>
        </w:rPr>
        <w:lastRenderedPageBreak/>
        <w:t xml:space="preserve">                                                                                                                                          3</w:t>
      </w:r>
    </w:p>
    <w:p w:rsidR="006A59CA" w:rsidRDefault="00137977">
      <w:pPr>
        <w:jc w:val="both"/>
        <w:rPr>
          <w:rFonts w:eastAsia="Arial" w:cs="Times New Roman"/>
          <w:sz w:val="28"/>
          <w:szCs w:val="28"/>
        </w:rPr>
      </w:pPr>
      <w:r w:rsidRPr="009B6BCE">
        <w:rPr>
          <w:rFonts w:eastAsia="Arial" w:cs="Times New Roman"/>
          <w:sz w:val="28"/>
          <w:szCs w:val="28"/>
        </w:rPr>
        <w:t xml:space="preserve">documentatiilor de investitii aprobate si ele vor asigura siguranta in exploatare. Interesul </w:t>
      </w:r>
    </w:p>
    <w:p w:rsidR="00B22133" w:rsidRPr="00217B81" w:rsidRDefault="00137977">
      <w:pPr>
        <w:jc w:val="both"/>
        <w:rPr>
          <w:rFonts w:eastAsia="Arial" w:cs="Times New Roman"/>
          <w:sz w:val="28"/>
          <w:szCs w:val="28"/>
        </w:rPr>
      </w:pPr>
      <w:r w:rsidRPr="00217B81">
        <w:rPr>
          <w:rFonts w:eastAsia="Arial" w:cs="Times New Roman"/>
          <w:sz w:val="28"/>
          <w:szCs w:val="28"/>
        </w:rPr>
        <w:t xml:space="preserve">public va fi aparat si prin conditionarea liberului acces al publicului in zona, pe trasee pietonale sau carosabile.  </w:t>
      </w:r>
    </w:p>
    <w:p w:rsidR="00B22133" w:rsidRPr="00217B81" w:rsidRDefault="00B22133">
      <w:pPr>
        <w:jc w:val="both"/>
        <w:rPr>
          <w:rFonts w:eastAsia="Arial" w:cs="Times New Roman"/>
          <w:sz w:val="28"/>
          <w:szCs w:val="28"/>
        </w:rPr>
      </w:pPr>
    </w:p>
    <w:p w:rsidR="00B22133" w:rsidRPr="00217B81" w:rsidRDefault="00DC68EE">
      <w:pPr>
        <w:rPr>
          <w:rFonts w:eastAsia="Lucida Sans Unicode" w:cs="Times New Roman"/>
          <w:sz w:val="28"/>
          <w:szCs w:val="28"/>
        </w:rPr>
      </w:pPr>
      <w:r w:rsidRPr="00217B81">
        <w:rPr>
          <w:rFonts w:eastAsia="Lucida Sans Unicode" w:cs="Times New Roman"/>
          <w:b/>
          <w:bCs/>
          <w:sz w:val="28"/>
          <w:szCs w:val="28"/>
        </w:rPr>
        <w:t xml:space="preserve">6.Reguli de amplasare, </w:t>
      </w:r>
      <w:r w:rsidR="00137977" w:rsidRPr="00217B81">
        <w:rPr>
          <w:rFonts w:eastAsia="Lucida Sans Unicode" w:cs="Times New Roman"/>
          <w:b/>
          <w:bCs/>
          <w:sz w:val="28"/>
          <w:szCs w:val="28"/>
        </w:rPr>
        <w:t>retrageri minime obligatorii si asigurarea acceselor obligatorii.</w:t>
      </w:r>
    </w:p>
    <w:p w:rsidR="00B22133" w:rsidRPr="00217B81" w:rsidRDefault="00137977">
      <w:pPr>
        <w:jc w:val="both"/>
        <w:rPr>
          <w:rFonts w:cs="Times New Roman"/>
          <w:sz w:val="28"/>
          <w:szCs w:val="28"/>
        </w:rPr>
      </w:pPr>
      <w:r w:rsidRPr="00217B81">
        <w:rPr>
          <w:rFonts w:eastAsia="Lucida Sans Unicode" w:cs="Times New Roman"/>
          <w:sz w:val="28"/>
          <w:szCs w:val="28"/>
        </w:rPr>
        <w:tab/>
      </w:r>
      <w:r w:rsidRPr="00217B81">
        <w:rPr>
          <w:rFonts w:eastAsia="Arial" w:cs="Times New Roman"/>
          <w:sz w:val="28"/>
          <w:szCs w:val="28"/>
        </w:rPr>
        <w:t xml:space="preserve">Pentru  zona studiata se stabilesc reguli </w:t>
      </w:r>
      <w:r w:rsidR="00A56A3F" w:rsidRPr="00217B81">
        <w:rPr>
          <w:rFonts w:eastAsia="Arial" w:cs="Times New Roman"/>
          <w:sz w:val="28"/>
          <w:szCs w:val="28"/>
        </w:rPr>
        <w:t>de amplasare a constructiilor</w:t>
      </w:r>
      <w:r w:rsidRPr="00217B81">
        <w:rPr>
          <w:rFonts w:eastAsia="Arial" w:cs="Times New Roman"/>
          <w:sz w:val="28"/>
          <w:szCs w:val="28"/>
        </w:rPr>
        <w:t xml:space="preserve"> fata de alte limite naturale sau conventionale, si care se vor respecta, pentru crearea conditiilor obligatorii de confort, dar si de interventie in cazuri de seisme sau incendii. </w:t>
      </w:r>
      <w:r w:rsidR="00263D4E" w:rsidRPr="00217B81">
        <w:rPr>
          <w:rFonts w:eastAsia="Arial" w:cs="Times New Roman"/>
          <w:sz w:val="28"/>
          <w:szCs w:val="28"/>
        </w:rPr>
        <w:tab/>
      </w:r>
      <w:r w:rsidRPr="00217B81">
        <w:rPr>
          <w:rFonts w:eastAsia="Arial" w:cs="Times New Roman"/>
          <w:sz w:val="28"/>
          <w:szCs w:val="28"/>
        </w:rPr>
        <w:t>Pentru accesul la constructiile si amenajarile propuse se vor asigura accese obligatorii, pietonale si caros</w:t>
      </w:r>
      <w:r w:rsidR="00263D4E" w:rsidRPr="00217B81">
        <w:rPr>
          <w:rFonts w:eastAsia="Arial" w:cs="Times New Roman"/>
          <w:sz w:val="28"/>
          <w:szCs w:val="28"/>
        </w:rPr>
        <w:t>abile, direct din caile de acces</w:t>
      </w:r>
      <w:r w:rsidRPr="00217B81">
        <w:rPr>
          <w:rFonts w:eastAsia="Arial" w:cs="Times New Roman"/>
          <w:sz w:val="28"/>
          <w:szCs w:val="28"/>
        </w:rPr>
        <w:t xml:space="preserve">.  Acestea vor fi dimensionate in conformitate cu standardele in vigoare si </w:t>
      </w:r>
      <w:r w:rsidR="000A0D91" w:rsidRPr="00217B81">
        <w:rPr>
          <w:rFonts w:eastAsia="Arial" w:cs="Times New Roman"/>
          <w:sz w:val="28"/>
          <w:szCs w:val="28"/>
        </w:rPr>
        <w:t xml:space="preserve">vor fi corelate cu cerintele, </w:t>
      </w:r>
      <w:r w:rsidRPr="00217B81">
        <w:rPr>
          <w:rFonts w:eastAsia="Arial" w:cs="Times New Roman"/>
          <w:sz w:val="28"/>
          <w:szCs w:val="28"/>
        </w:rPr>
        <w:t xml:space="preserve">specificul </w:t>
      </w:r>
      <w:r w:rsidR="000A0D91" w:rsidRPr="00217B81">
        <w:rPr>
          <w:rFonts w:eastAsia="Arial" w:cs="Times New Roman"/>
          <w:sz w:val="28"/>
          <w:szCs w:val="28"/>
        </w:rPr>
        <w:t xml:space="preserve">si caracteristicile </w:t>
      </w:r>
      <w:r w:rsidRPr="00217B81">
        <w:rPr>
          <w:rFonts w:eastAsia="Arial" w:cs="Times New Roman"/>
          <w:sz w:val="28"/>
          <w:szCs w:val="28"/>
        </w:rPr>
        <w:t xml:space="preserve">zonei. </w:t>
      </w:r>
    </w:p>
    <w:p w:rsidR="00263D4E" w:rsidRPr="00217B81" w:rsidRDefault="00137977">
      <w:pPr>
        <w:numPr>
          <w:ilvl w:val="0"/>
          <w:numId w:val="1"/>
        </w:numPr>
        <w:jc w:val="both"/>
        <w:rPr>
          <w:rFonts w:cs="Times New Roman"/>
          <w:sz w:val="28"/>
          <w:szCs w:val="28"/>
        </w:rPr>
      </w:pPr>
      <w:r w:rsidRPr="00217B81">
        <w:rPr>
          <w:rFonts w:cs="Times New Roman"/>
          <w:sz w:val="28"/>
          <w:szCs w:val="28"/>
        </w:rPr>
        <w:t xml:space="preserve">  </w:t>
      </w:r>
      <w:r w:rsidRPr="00217B81">
        <w:rPr>
          <w:rFonts w:cs="Times New Roman"/>
          <w:sz w:val="28"/>
          <w:szCs w:val="28"/>
        </w:rPr>
        <w:tab/>
        <w:t xml:space="preserve">Pornind de la regulamentul general de urbanism,  de la  situaţia rezultată din ridicările topografice, de la configuraţia terenului , </w:t>
      </w:r>
      <w:r w:rsidR="00263D4E" w:rsidRPr="00217B81">
        <w:rPr>
          <w:rFonts w:cs="Times New Roman"/>
          <w:sz w:val="28"/>
          <w:szCs w:val="28"/>
        </w:rPr>
        <w:t xml:space="preserve">propunerile se vor incadra in </w:t>
      </w:r>
      <w:r w:rsidR="00516F1B" w:rsidRPr="00217B81">
        <w:rPr>
          <w:rFonts w:cs="Times New Roman"/>
          <w:sz w:val="28"/>
          <w:szCs w:val="28"/>
        </w:rPr>
        <w:t xml:space="preserve">utilizarile </w:t>
      </w:r>
      <w:r w:rsidR="00263D4E" w:rsidRPr="00217B81">
        <w:rPr>
          <w:rFonts w:cs="Times New Roman"/>
          <w:sz w:val="28"/>
          <w:szCs w:val="28"/>
        </w:rPr>
        <w:t xml:space="preserve">permise in </w:t>
      </w:r>
      <w:r w:rsidR="00AA6877" w:rsidRPr="00217B81">
        <w:rPr>
          <w:rFonts w:cs="Times New Roman"/>
          <w:sz w:val="28"/>
          <w:szCs w:val="28"/>
        </w:rPr>
        <w:t>sub</w:t>
      </w:r>
      <w:r w:rsidR="00263D4E" w:rsidRPr="00217B81">
        <w:rPr>
          <w:rFonts w:cs="Times New Roman"/>
          <w:sz w:val="28"/>
          <w:szCs w:val="28"/>
        </w:rPr>
        <w:t xml:space="preserve">zona </w:t>
      </w:r>
      <w:r w:rsidR="00AA6877" w:rsidRPr="00217B81">
        <w:rPr>
          <w:rFonts w:cs="Times New Roman"/>
          <w:sz w:val="28"/>
          <w:szCs w:val="28"/>
        </w:rPr>
        <w:t xml:space="preserve">L2 - subzona de locuire individuala, cu regim de construire discontinuu cu inaltime maxima de </w:t>
      </w:r>
      <w:r w:rsidR="008D50C4">
        <w:rPr>
          <w:rFonts w:cs="Times New Roman"/>
          <w:sz w:val="28"/>
          <w:szCs w:val="28"/>
        </w:rPr>
        <w:t>D+</w:t>
      </w:r>
      <w:r w:rsidR="00AA6877" w:rsidRPr="00217B81">
        <w:rPr>
          <w:rFonts w:cs="Times New Roman"/>
          <w:sz w:val="28"/>
          <w:szCs w:val="28"/>
        </w:rPr>
        <w:t>P+2, in afara zonei protejate</w:t>
      </w:r>
      <w:r w:rsidR="00263D4E" w:rsidRPr="00217B81">
        <w:rPr>
          <w:rFonts w:cs="Times New Roman"/>
          <w:sz w:val="28"/>
          <w:szCs w:val="28"/>
        </w:rPr>
        <w:t>, respectiv:</w:t>
      </w:r>
    </w:p>
    <w:p w:rsidR="000A0D91" w:rsidRPr="00217B81" w:rsidRDefault="000A0D91">
      <w:pPr>
        <w:numPr>
          <w:ilvl w:val="0"/>
          <w:numId w:val="1"/>
        </w:numPr>
        <w:jc w:val="both"/>
        <w:rPr>
          <w:rFonts w:cs="Times New Roman"/>
          <w:sz w:val="28"/>
          <w:szCs w:val="28"/>
        </w:rPr>
      </w:pPr>
    </w:p>
    <w:p w:rsidR="00263D4E" w:rsidRPr="00217B81" w:rsidRDefault="00263D4E" w:rsidP="00263D4E">
      <w:pPr>
        <w:jc w:val="both"/>
        <w:rPr>
          <w:rFonts w:eastAsia="Arial" w:cs="Times New Roman"/>
          <w:color w:val="000000"/>
          <w:sz w:val="28"/>
          <w:szCs w:val="28"/>
        </w:rPr>
      </w:pPr>
      <w:r w:rsidRPr="00217B81">
        <w:rPr>
          <w:rFonts w:cs="Times New Roman"/>
          <w:sz w:val="28"/>
          <w:szCs w:val="28"/>
        </w:rPr>
        <w:tab/>
      </w:r>
      <w:r w:rsidRPr="00217B81">
        <w:rPr>
          <w:rFonts w:eastAsia="Lucida Sans Unicode" w:cs="Times New Roman"/>
          <w:sz w:val="28"/>
          <w:szCs w:val="28"/>
        </w:rPr>
        <w:t xml:space="preserve">-  </w:t>
      </w:r>
      <w:r w:rsidR="00AA6877" w:rsidRPr="00217B81">
        <w:rPr>
          <w:rFonts w:eastAsia="Lucida Sans Unicode" w:cs="Times New Roman"/>
          <w:sz w:val="28"/>
          <w:szCs w:val="28"/>
        </w:rPr>
        <w:t xml:space="preserve">indicatori urbanistici obligatorii </w:t>
      </w:r>
      <w:r w:rsidR="00AA6877" w:rsidRPr="00217B81">
        <w:rPr>
          <w:rFonts w:eastAsia="Arial" w:cs="Times New Roman"/>
          <w:color w:val="000000"/>
          <w:sz w:val="28"/>
          <w:szCs w:val="28"/>
        </w:rPr>
        <w:t>pentru locuinte-POT max.=35%/CUT max=1.2</w:t>
      </w:r>
      <w:r w:rsidRPr="00217B81">
        <w:rPr>
          <w:rFonts w:eastAsia="Arial" w:cs="Times New Roman"/>
          <w:color w:val="000000"/>
          <w:sz w:val="28"/>
          <w:szCs w:val="28"/>
        </w:rPr>
        <w:t xml:space="preserve">; </w:t>
      </w:r>
    </w:p>
    <w:p w:rsidR="00263D4E" w:rsidRPr="00217B81" w:rsidRDefault="00263D4E" w:rsidP="00263D4E">
      <w:pPr>
        <w:autoSpaceDE w:val="0"/>
        <w:jc w:val="both"/>
        <w:rPr>
          <w:rFonts w:eastAsia="Arial" w:cs="Times New Roman"/>
          <w:color w:val="000000"/>
          <w:sz w:val="28"/>
          <w:szCs w:val="28"/>
        </w:rPr>
      </w:pPr>
      <w:r w:rsidRPr="00217B81">
        <w:rPr>
          <w:rFonts w:eastAsia="Arial" w:cs="Times New Roman"/>
          <w:color w:val="000000"/>
          <w:sz w:val="28"/>
          <w:szCs w:val="28"/>
        </w:rPr>
        <w:tab/>
      </w:r>
      <w:r w:rsidR="00516F1B" w:rsidRPr="00217B81">
        <w:rPr>
          <w:rFonts w:eastAsia="Arial" w:cs="Times New Roman"/>
          <w:color w:val="000000"/>
          <w:sz w:val="28"/>
          <w:szCs w:val="28"/>
        </w:rPr>
        <w:t xml:space="preserve">- </w:t>
      </w:r>
      <w:r w:rsidR="00AA6877" w:rsidRPr="00217B81">
        <w:rPr>
          <w:rFonts w:eastAsia="Arial" w:cs="Times New Roman"/>
          <w:color w:val="000000"/>
          <w:sz w:val="28"/>
          <w:szCs w:val="28"/>
        </w:rPr>
        <w:t>suprafata de teren pentru ca o parcela sa fie construibila va fi urmatoarea : Regim de construire:</w:t>
      </w:r>
      <w:r w:rsidRPr="00217B81">
        <w:rPr>
          <w:rFonts w:eastAsia="Arial" w:cs="Times New Roman"/>
          <w:color w:val="000000"/>
          <w:sz w:val="28"/>
          <w:szCs w:val="28"/>
        </w:rPr>
        <w:t xml:space="preserve"> </w:t>
      </w:r>
    </w:p>
    <w:p w:rsidR="00263D4E" w:rsidRPr="00217B81" w:rsidRDefault="00263D4E" w:rsidP="00263D4E">
      <w:pPr>
        <w:autoSpaceDE w:val="0"/>
        <w:rPr>
          <w:rFonts w:eastAsia="Arial" w:cs="Times New Roman"/>
          <w:color w:val="000000"/>
          <w:sz w:val="28"/>
          <w:szCs w:val="28"/>
        </w:rPr>
      </w:pPr>
      <w:r w:rsidRPr="00217B81">
        <w:rPr>
          <w:rFonts w:eastAsia="Arial" w:cs="Times New Roman"/>
          <w:color w:val="000000"/>
          <w:sz w:val="28"/>
          <w:szCs w:val="28"/>
        </w:rPr>
        <w:tab/>
        <w:t xml:space="preserve">- </w:t>
      </w:r>
      <w:r w:rsidR="00AA6877" w:rsidRPr="00217B81">
        <w:rPr>
          <w:rFonts w:eastAsia="Arial" w:cs="Times New Roman"/>
          <w:color w:val="000000"/>
          <w:sz w:val="28"/>
          <w:szCs w:val="28"/>
        </w:rPr>
        <w:t>insiruit - 250mp</w:t>
      </w:r>
      <w:r w:rsidRPr="00217B81">
        <w:rPr>
          <w:rFonts w:eastAsia="Arial" w:cs="Times New Roman"/>
          <w:color w:val="000000"/>
          <w:sz w:val="28"/>
          <w:szCs w:val="28"/>
        </w:rPr>
        <w:t xml:space="preserve">; </w:t>
      </w:r>
    </w:p>
    <w:p w:rsidR="00263D4E" w:rsidRPr="00217B81" w:rsidRDefault="00263D4E" w:rsidP="00263D4E">
      <w:pPr>
        <w:autoSpaceDE w:val="0"/>
        <w:rPr>
          <w:rFonts w:eastAsia="Arial" w:cs="Times New Roman"/>
          <w:color w:val="000000"/>
          <w:sz w:val="28"/>
          <w:szCs w:val="28"/>
        </w:rPr>
      </w:pPr>
      <w:r w:rsidRPr="00217B81">
        <w:rPr>
          <w:rFonts w:eastAsia="Arial" w:cs="Times New Roman"/>
          <w:color w:val="000000"/>
          <w:sz w:val="28"/>
          <w:szCs w:val="28"/>
        </w:rPr>
        <w:tab/>
        <w:t xml:space="preserve">- </w:t>
      </w:r>
      <w:r w:rsidR="00AA6877" w:rsidRPr="00217B81">
        <w:rPr>
          <w:rFonts w:eastAsia="Arial" w:cs="Times New Roman"/>
          <w:color w:val="000000"/>
          <w:sz w:val="28"/>
          <w:szCs w:val="28"/>
        </w:rPr>
        <w:t>cuplat - 300mp</w:t>
      </w:r>
      <w:r w:rsidRPr="00217B81">
        <w:rPr>
          <w:rFonts w:eastAsia="Arial" w:cs="Times New Roman"/>
          <w:color w:val="000000"/>
          <w:sz w:val="28"/>
          <w:szCs w:val="28"/>
        </w:rPr>
        <w:t xml:space="preserve"> ; </w:t>
      </w:r>
    </w:p>
    <w:p w:rsidR="00263D4E" w:rsidRPr="00217B81" w:rsidRDefault="00AA6877" w:rsidP="00263D4E">
      <w:pPr>
        <w:autoSpaceDE w:val="0"/>
        <w:rPr>
          <w:rFonts w:eastAsia="Arial" w:cs="Times New Roman"/>
          <w:color w:val="000000"/>
          <w:sz w:val="28"/>
          <w:szCs w:val="28"/>
        </w:rPr>
      </w:pPr>
      <w:r w:rsidRPr="00217B81">
        <w:rPr>
          <w:rFonts w:eastAsia="Arial" w:cs="Times New Roman"/>
          <w:color w:val="000000"/>
          <w:sz w:val="28"/>
          <w:szCs w:val="28"/>
        </w:rPr>
        <w:tab/>
        <w:t>- izolat - 500mp</w:t>
      </w:r>
      <w:r w:rsidR="00263D4E" w:rsidRPr="00217B81">
        <w:rPr>
          <w:rFonts w:eastAsia="Arial" w:cs="Times New Roman"/>
          <w:color w:val="000000"/>
          <w:sz w:val="28"/>
          <w:szCs w:val="28"/>
        </w:rPr>
        <w:t xml:space="preserve">; </w:t>
      </w:r>
    </w:p>
    <w:p w:rsidR="00263D4E" w:rsidRPr="00217B81" w:rsidRDefault="00263D4E" w:rsidP="00263D4E">
      <w:pPr>
        <w:autoSpaceDE w:val="0"/>
        <w:rPr>
          <w:rFonts w:eastAsia="Arial" w:cs="Times New Roman"/>
          <w:color w:val="000000"/>
          <w:sz w:val="28"/>
          <w:szCs w:val="28"/>
        </w:rPr>
      </w:pPr>
      <w:r w:rsidRPr="00217B81">
        <w:rPr>
          <w:rFonts w:eastAsia="Arial" w:cs="Times New Roman"/>
          <w:color w:val="000000"/>
          <w:sz w:val="28"/>
          <w:szCs w:val="28"/>
        </w:rPr>
        <w:tab/>
        <w:t xml:space="preserve">- </w:t>
      </w:r>
      <w:r w:rsidR="00AA6877" w:rsidRPr="00217B81">
        <w:rPr>
          <w:rFonts w:eastAsia="Arial" w:cs="Times New Roman"/>
          <w:color w:val="000000"/>
          <w:sz w:val="28"/>
          <w:szCs w:val="28"/>
        </w:rPr>
        <w:t>parcela va avea front de minim 12m si adancimea mai mare sau cel putin egala cu latimea parcelei</w:t>
      </w:r>
      <w:r w:rsidRPr="00217B81">
        <w:rPr>
          <w:rFonts w:eastAsia="Arial" w:cs="Times New Roman"/>
          <w:color w:val="000000"/>
          <w:sz w:val="28"/>
          <w:szCs w:val="28"/>
        </w:rPr>
        <w:t xml:space="preserve">; </w:t>
      </w:r>
    </w:p>
    <w:p w:rsidR="00263D4E" w:rsidRPr="00217B81" w:rsidRDefault="00263D4E" w:rsidP="00263D4E">
      <w:pPr>
        <w:autoSpaceDE w:val="0"/>
        <w:rPr>
          <w:rFonts w:eastAsia="Arial" w:cs="Times New Roman"/>
          <w:color w:val="000000"/>
          <w:sz w:val="28"/>
          <w:szCs w:val="28"/>
        </w:rPr>
      </w:pPr>
      <w:r w:rsidRPr="00217B81">
        <w:rPr>
          <w:rFonts w:eastAsia="Arial" w:cs="Times New Roman"/>
          <w:color w:val="000000"/>
          <w:sz w:val="28"/>
          <w:szCs w:val="28"/>
        </w:rPr>
        <w:tab/>
        <w:t xml:space="preserve">- </w:t>
      </w:r>
      <w:r w:rsidR="002F0020" w:rsidRPr="00217B81">
        <w:rPr>
          <w:rFonts w:eastAsia="Arial" w:cs="Times New Roman"/>
          <w:color w:val="000000"/>
          <w:sz w:val="28"/>
          <w:szCs w:val="28"/>
        </w:rPr>
        <w:t>se va respecta</w:t>
      </w:r>
      <w:r w:rsidR="00AA6877" w:rsidRPr="00217B81">
        <w:rPr>
          <w:rFonts w:eastAsia="Arial" w:cs="Times New Roman"/>
          <w:color w:val="000000"/>
          <w:sz w:val="28"/>
          <w:szCs w:val="28"/>
        </w:rPr>
        <w:t xml:space="preserve"> o retragere de minim 5</w:t>
      </w:r>
      <w:r w:rsidR="006C2A58">
        <w:rPr>
          <w:rFonts w:eastAsia="Arial" w:cs="Times New Roman"/>
          <w:color w:val="000000"/>
          <w:sz w:val="28"/>
          <w:szCs w:val="28"/>
        </w:rPr>
        <w:t>,</w:t>
      </w:r>
      <w:r w:rsidR="00AA6877" w:rsidRPr="00217B81">
        <w:rPr>
          <w:rFonts w:eastAsia="Arial" w:cs="Times New Roman"/>
          <w:color w:val="000000"/>
          <w:sz w:val="28"/>
          <w:szCs w:val="28"/>
        </w:rPr>
        <w:t>00m fata de aliniamentul la drumul de acces</w:t>
      </w:r>
      <w:r w:rsidR="006C2A58">
        <w:rPr>
          <w:rFonts w:eastAsia="Arial" w:cs="Times New Roman"/>
          <w:color w:val="000000"/>
          <w:sz w:val="28"/>
          <w:szCs w:val="28"/>
        </w:rPr>
        <w:t xml:space="preserve"> si minim 9,00 m din axul str.Aleea Rasaritului</w:t>
      </w:r>
      <w:r w:rsidR="00AA6877" w:rsidRPr="00217B81">
        <w:rPr>
          <w:rFonts w:eastAsia="Arial" w:cs="Times New Roman"/>
          <w:color w:val="000000"/>
          <w:sz w:val="28"/>
          <w:szCs w:val="28"/>
        </w:rPr>
        <w:t>;</w:t>
      </w:r>
      <w:r w:rsidRPr="00217B81">
        <w:rPr>
          <w:rFonts w:eastAsia="Arial" w:cs="Times New Roman"/>
          <w:color w:val="000000"/>
          <w:sz w:val="28"/>
          <w:szCs w:val="28"/>
        </w:rPr>
        <w:t xml:space="preserve"> </w:t>
      </w:r>
    </w:p>
    <w:p w:rsidR="00263D4E" w:rsidRDefault="00AA6877" w:rsidP="00263D4E">
      <w:pPr>
        <w:autoSpaceDE w:val="0"/>
        <w:rPr>
          <w:rFonts w:eastAsia="Arial" w:cs="Times New Roman"/>
          <w:color w:val="000000"/>
          <w:sz w:val="28"/>
          <w:szCs w:val="28"/>
        </w:rPr>
      </w:pPr>
      <w:r w:rsidRPr="00217B81">
        <w:rPr>
          <w:rFonts w:eastAsia="Arial" w:cs="Times New Roman"/>
          <w:color w:val="000000"/>
          <w:sz w:val="28"/>
          <w:szCs w:val="28"/>
        </w:rPr>
        <w:tab/>
        <w:t>- constructiile se vor retrage fata de limitele laterale ale parcelei cu cel putin jumatate din inaltimea la cornisa, dar nu cu mai putin de 3</w:t>
      </w:r>
      <w:r w:rsidR="00457A5A">
        <w:rPr>
          <w:rFonts w:eastAsia="Arial" w:cs="Times New Roman"/>
          <w:color w:val="000000"/>
          <w:sz w:val="28"/>
          <w:szCs w:val="28"/>
        </w:rPr>
        <w:t>,0</w:t>
      </w:r>
      <w:r w:rsidRPr="00217B81">
        <w:rPr>
          <w:rFonts w:eastAsia="Arial" w:cs="Times New Roman"/>
          <w:color w:val="000000"/>
          <w:sz w:val="28"/>
          <w:szCs w:val="28"/>
        </w:rPr>
        <w:t>0m obligatoriu pe una din laturi, pentru accesul pompierilor, iar fata de limita posterioara o retragere de minim 5</w:t>
      </w:r>
      <w:r w:rsidR="00457A5A">
        <w:rPr>
          <w:rFonts w:eastAsia="Arial" w:cs="Times New Roman"/>
          <w:color w:val="000000"/>
          <w:sz w:val="28"/>
          <w:szCs w:val="28"/>
        </w:rPr>
        <w:t>,0</w:t>
      </w:r>
      <w:r w:rsidRPr="00217B81">
        <w:rPr>
          <w:rFonts w:eastAsia="Arial" w:cs="Times New Roman"/>
          <w:color w:val="000000"/>
          <w:sz w:val="28"/>
          <w:szCs w:val="28"/>
        </w:rPr>
        <w:t>0m</w:t>
      </w:r>
      <w:r w:rsidR="002F0020" w:rsidRPr="00217B81">
        <w:rPr>
          <w:rFonts w:eastAsia="Arial" w:cs="Times New Roman"/>
          <w:color w:val="000000"/>
          <w:sz w:val="28"/>
          <w:szCs w:val="28"/>
        </w:rPr>
        <w:t>, conform  RGU, dar la solicitarea clientilor, fata de limita posterioara se va mentine o retragere de min. 3</w:t>
      </w:r>
      <w:r w:rsidR="00457A5A">
        <w:rPr>
          <w:rFonts w:eastAsia="Arial" w:cs="Times New Roman"/>
          <w:color w:val="000000"/>
          <w:sz w:val="28"/>
          <w:szCs w:val="28"/>
        </w:rPr>
        <w:t>,0</w:t>
      </w:r>
      <w:r w:rsidR="002F0020" w:rsidRPr="00217B81">
        <w:rPr>
          <w:rFonts w:eastAsia="Arial" w:cs="Times New Roman"/>
          <w:color w:val="000000"/>
          <w:sz w:val="28"/>
          <w:szCs w:val="28"/>
        </w:rPr>
        <w:t>0m</w:t>
      </w:r>
      <w:r w:rsidR="00457A5A">
        <w:rPr>
          <w:rFonts w:eastAsia="Arial" w:cs="Times New Roman"/>
          <w:color w:val="000000"/>
          <w:sz w:val="28"/>
          <w:szCs w:val="28"/>
        </w:rPr>
        <w:t xml:space="preserve">, </w:t>
      </w:r>
      <w:r w:rsidR="00457A5A" w:rsidRPr="00457A5A">
        <w:rPr>
          <w:rFonts w:eastAsia="Arial" w:cs="Times New Roman"/>
          <w:b/>
          <w:color w:val="000000"/>
          <w:sz w:val="28"/>
          <w:szCs w:val="28"/>
        </w:rPr>
        <w:t>fara a introduce restrictii de construirepe parcelele invecinate, legate in principal de insorirea obiectivelor vecine</w:t>
      </w:r>
      <w:r w:rsidR="00263D4E" w:rsidRPr="00217B81">
        <w:rPr>
          <w:rFonts w:eastAsia="Arial" w:cs="Times New Roman"/>
          <w:color w:val="000000"/>
          <w:sz w:val="28"/>
          <w:szCs w:val="28"/>
        </w:rPr>
        <w:t xml:space="preserve">; </w:t>
      </w:r>
    </w:p>
    <w:p w:rsidR="00534614" w:rsidRPr="00217B81" w:rsidRDefault="00534614" w:rsidP="00263D4E">
      <w:pPr>
        <w:autoSpaceDE w:val="0"/>
        <w:rPr>
          <w:rFonts w:eastAsia="Arial" w:cs="Times New Roman"/>
          <w:color w:val="000000"/>
          <w:sz w:val="28"/>
          <w:szCs w:val="28"/>
        </w:rPr>
      </w:pPr>
      <w:r>
        <w:rPr>
          <w:rFonts w:cs="Times New Roman"/>
          <w:sz w:val="28"/>
          <w:szCs w:val="28"/>
        </w:rPr>
        <w:t xml:space="preserve">           </w:t>
      </w:r>
      <w:r w:rsidRPr="00777C6E">
        <w:rPr>
          <w:rFonts w:cs="Times New Roman"/>
          <w:sz w:val="28"/>
          <w:szCs w:val="28"/>
        </w:rPr>
        <w:t>Amplasarea faţă de limitele parcelei se va realiza cu respectarea poligonului de implementare a constructiilor</w:t>
      </w:r>
      <w:r>
        <w:rPr>
          <w:rFonts w:cs="Times New Roman"/>
          <w:sz w:val="28"/>
          <w:szCs w:val="28"/>
        </w:rPr>
        <w:t xml:space="preserve"> si Noul Cod Civil</w:t>
      </w:r>
      <w:r w:rsidRPr="00777C6E">
        <w:rPr>
          <w:rFonts w:cs="Times New Roman"/>
          <w:sz w:val="28"/>
          <w:szCs w:val="28"/>
        </w:rPr>
        <w:t>.</w:t>
      </w:r>
    </w:p>
    <w:p w:rsidR="00263D4E" w:rsidRPr="00217B81" w:rsidRDefault="00263D4E" w:rsidP="00263D4E">
      <w:pPr>
        <w:autoSpaceDE w:val="0"/>
        <w:rPr>
          <w:rFonts w:eastAsia="Arial" w:cs="Times New Roman"/>
          <w:color w:val="000000"/>
          <w:sz w:val="28"/>
          <w:szCs w:val="28"/>
        </w:rPr>
      </w:pPr>
      <w:r w:rsidRPr="00217B81">
        <w:rPr>
          <w:rFonts w:eastAsia="Arial" w:cs="Times New Roman"/>
          <w:color w:val="000000"/>
          <w:sz w:val="28"/>
          <w:szCs w:val="28"/>
        </w:rPr>
        <w:tab/>
        <w:t xml:space="preserve">- </w:t>
      </w:r>
      <w:r w:rsidR="00AA6877" w:rsidRPr="00217B81">
        <w:rPr>
          <w:rFonts w:eastAsia="Arial" w:cs="Times New Roman"/>
          <w:color w:val="000000"/>
          <w:sz w:val="28"/>
          <w:szCs w:val="28"/>
        </w:rPr>
        <w:t xml:space="preserve">utilitatile vor fi realizate prin extinderea retelelor existente in zona, </w:t>
      </w:r>
      <w:r w:rsidR="00AA6877" w:rsidRPr="006C2A58">
        <w:rPr>
          <w:rFonts w:eastAsia="Arial" w:cs="Times New Roman"/>
          <w:b/>
          <w:color w:val="000000"/>
          <w:sz w:val="28"/>
          <w:szCs w:val="28"/>
        </w:rPr>
        <w:t>pe cheltuiala beneficiarilor,</w:t>
      </w:r>
      <w:r w:rsidR="00AA6877" w:rsidRPr="00217B81">
        <w:rPr>
          <w:rFonts w:eastAsia="Arial" w:cs="Times New Roman"/>
          <w:color w:val="000000"/>
          <w:sz w:val="28"/>
          <w:szCs w:val="28"/>
        </w:rPr>
        <w:t xml:space="preserve"> solutiile fiind impuse de catre detinatorii acestora</w:t>
      </w:r>
      <w:r w:rsidRPr="00217B81">
        <w:rPr>
          <w:rFonts w:eastAsia="Arial" w:cs="Times New Roman"/>
          <w:color w:val="000000"/>
          <w:sz w:val="28"/>
          <w:szCs w:val="28"/>
        </w:rPr>
        <w:t xml:space="preserve">; </w:t>
      </w:r>
    </w:p>
    <w:p w:rsidR="00B37D7A" w:rsidRDefault="00263D4E" w:rsidP="00263D4E">
      <w:pPr>
        <w:autoSpaceDE w:val="0"/>
        <w:rPr>
          <w:rFonts w:eastAsia="Arial" w:cs="Times New Roman"/>
          <w:color w:val="000000"/>
          <w:sz w:val="28"/>
          <w:szCs w:val="28"/>
        </w:rPr>
      </w:pPr>
      <w:r w:rsidRPr="00217B81">
        <w:rPr>
          <w:rFonts w:eastAsia="Arial" w:cs="Times New Roman"/>
          <w:color w:val="000000"/>
          <w:sz w:val="28"/>
          <w:szCs w:val="28"/>
        </w:rPr>
        <w:tab/>
        <w:t xml:space="preserve">- </w:t>
      </w:r>
      <w:r w:rsidR="00AA6877" w:rsidRPr="00217B81">
        <w:rPr>
          <w:rFonts w:eastAsia="Arial" w:cs="Times New Roman"/>
          <w:color w:val="000000"/>
          <w:sz w:val="28"/>
          <w:szCs w:val="28"/>
        </w:rPr>
        <w:t>PUZ</w:t>
      </w:r>
      <w:r w:rsidR="00457A5A">
        <w:rPr>
          <w:rFonts w:eastAsia="Arial" w:cs="Times New Roman"/>
          <w:color w:val="000000"/>
          <w:sz w:val="28"/>
          <w:szCs w:val="28"/>
        </w:rPr>
        <w:t>-ul</w:t>
      </w:r>
      <w:r w:rsidR="00AA6877" w:rsidRPr="00217B81">
        <w:rPr>
          <w:rFonts w:eastAsia="Arial" w:cs="Times New Roman"/>
          <w:color w:val="000000"/>
          <w:sz w:val="28"/>
          <w:szCs w:val="28"/>
        </w:rPr>
        <w:t xml:space="preserve"> realizat va respecta prevederile Ordinului nr 119/2014, privind aprobarea normelor de igiena si a recomandarilor privind mediul de viata al populatiei</w:t>
      </w:r>
      <w:r w:rsidR="00B37D7A">
        <w:rPr>
          <w:rFonts w:eastAsia="Arial" w:cs="Times New Roman"/>
          <w:color w:val="000000"/>
          <w:sz w:val="28"/>
          <w:szCs w:val="28"/>
        </w:rPr>
        <w:t xml:space="preserve"> in general, dar cu precadere la:- Cap.IV- Norme de igiena referitoare la colectarea indepartarea apelor uzate si a apelor meterorice;</w:t>
      </w:r>
    </w:p>
    <w:p w:rsidR="00534614" w:rsidRDefault="00262B03" w:rsidP="00263D4E">
      <w:pPr>
        <w:autoSpaceDE w:val="0"/>
        <w:rPr>
          <w:rFonts w:eastAsia="Arial" w:cs="Times New Roman"/>
          <w:color w:val="000000"/>
          <w:sz w:val="28"/>
          <w:szCs w:val="28"/>
        </w:rPr>
      </w:pPr>
      <w:r>
        <w:rPr>
          <w:rFonts w:eastAsia="Arial" w:cs="Times New Roman"/>
          <w:color w:val="000000"/>
          <w:sz w:val="28"/>
          <w:szCs w:val="28"/>
        </w:rPr>
        <w:lastRenderedPageBreak/>
        <w:t xml:space="preserve">                                                                                                                                         </w:t>
      </w:r>
      <w:r w:rsidR="00F36A7D">
        <w:rPr>
          <w:rFonts w:eastAsia="Arial" w:cs="Times New Roman"/>
          <w:color w:val="000000"/>
          <w:sz w:val="28"/>
          <w:szCs w:val="28"/>
        </w:rPr>
        <w:t xml:space="preserve"> </w:t>
      </w:r>
      <w:r>
        <w:rPr>
          <w:rFonts w:eastAsia="Arial" w:cs="Times New Roman"/>
          <w:color w:val="000000"/>
          <w:sz w:val="28"/>
          <w:szCs w:val="28"/>
        </w:rPr>
        <w:t xml:space="preserve"> 4</w:t>
      </w:r>
    </w:p>
    <w:p w:rsidR="00263D4E" w:rsidRPr="00217B81" w:rsidRDefault="00B37D7A" w:rsidP="00263D4E">
      <w:pPr>
        <w:autoSpaceDE w:val="0"/>
        <w:rPr>
          <w:rFonts w:eastAsia="Arial" w:cs="Times New Roman"/>
          <w:color w:val="000000"/>
          <w:sz w:val="28"/>
          <w:szCs w:val="28"/>
        </w:rPr>
      </w:pPr>
      <w:r>
        <w:rPr>
          <w:rFonts w:eastAsia="Arial" w:cs="Times New Roman"/>
          <w:color w:val="000000"/>
          <w:sz w:val="28"/>
          <w:szCs w:val="28"/>
        </w:rPr>
        <w:t xml:space="preserve">                                - Cap.V- Norme</w:t>
      </w:r>
      <w:r w:rsidR="00263D4E" w:rsidRPr="00217B81">
        <w:rPr>
          <w:rFonts w:eastAsia="Arial" w:cs="Times New Roman"/>
          <w:color w:val="000000"/>
          <w:sz w:val="28"/>
          <w:szCs w:val="28"/>
        </w:rPr>
        <w:t xml:space="preserve"> </w:t>
      </w:r>
      <w:r>
        <w:rPr>
          <w:rFonts w:eastAsia="Arial" w:cs="Times New Roman"/>
          <w:color w:val="000000"/>
          <w:sz w:val="28"/>
          <w:szCs w:val="28"/>
        </w:rPr>
        <w:t>de igiena referitoare la colectarea, indepartarea si neutralizarea deseurilor solide.</w:t>
      </w:r>
    </w:p>
    <w:p w:rsidR="00B37D7A" w:rsidRDefault="00AA6877" w:rsidP="00263D4E">
      <w:pPr>
        <w:autoSpaceDE w:val="0"/>
        <w:rPr>
          <w:rFonts w:eastAsia="Arial" w:cs="Times New Roman"/>
          <w:color w:val="000000"/>
          <w:sz w:val="28"/>
          <w:szCs w:val="28"/>
        </w:rPr>
      </w:pPr>
      <w:r w:rsidRPr="00217B81">
        <w:rPr>
          <w:rFonts w:eastAsia="Arial" w:cs="Times New Roman"/>
          <w:color w:val="000000"/>
          <w:sz w:val="28"/>
          <w:szCs w:val="28"/>
        </w:rPr>
        <w:tab/>
        <w:t>- se vor</w:t>
      </w:r>
      <w:r w:rsidR="00534614">
        <w:rPr>
          <w:rFonts w:eastAsia="Arial" w:cs="Times New Roman"/>
          <w:color w:val="000000"/>
          <w:sz w:val="28"/>
          <w:szCs w:val="28"/>
        </w:rPr>
        <w:t xml:space="preserve">  </w:t>
      </w:r>
      <w:r w:rsidRPr="00217B81">
        <w:rPr>
          <w:rFonts w:eastAsia="Arial" w:cs="Times New Roman"/>
          <w:color w:val="000000"/>
          <w:sz w:val="28"/>
          <w:szCs w:val="28"/>
        </w:rPr>
        <w:t>realiza spatii verzi pe minim 30% din suprafat</w:t>
      </w:r>
      <w:r w:rsidR="00B37D7A">
        <w:rPr>
          <w:rFonts w:eastAsia="Arial" w:cs="Times New Roman"/>
          <w:color w:val="000000"/>
          <w:sz w:val="28"/>
          <w:szCs w:val="28"/>
        </w:rPr>
        <w:t xml:space="preserve">a totala a </w:t>
      </w:r>
      <w:r w:rsidR="00DB0890">
        <w:rPr>
          <w:rFonts w:eastAsia="Arial" w:cs="Times New Roman"/>
          <w:color w:val="000000"/>
          <w:sz w:val="28"/>
          <w:szCs w:val="28"/>
        </w:rPr>
        <w:t xml:space="preserve">fiecarui </w:t>
      </w:r>
      <w:r w:rsidR="00B37D7A">
        <w:rPr>
          <w:rFonts w:eastAsia="Arial" w:cs="Times New Roman"/>
          <w:color w:val="000000"/>
          <w:sz w:val="28"/>
          <w:szCs w:val="28"/>
        </w:rPr>
        <w:t>lot;</w:t>
      </w:r>
    </w:p>
    <w:p w:rsidR="00AA6877" w:rsidRPr="00217B81" w:rsidRDefault="00B37D7A" w:rsidP="00263D4E">
      <w:pPr>
        <w:autoSpaceDE w:val="0"/>
        <w:rPr>
          <w:rFonts w:eastAsia="Arial" w:cs="Times New Roman"/>
          <w:color w:val="000000"/>
          <w:sz w:val="28"/>
          <w:szCs w:val="28"/>
        </w:rPr>
      </w:pPr>
      <w:r>
        <w:rPr>
          <w:rFonts w:eastAsia="Arial" w:cs="Times New Roman"/>
          <w:color w:val="000000"/>
          <w:sz w:val="28"/>
          <w:szCs w:val="28"/>
        </w:rPr>
        <w:t xml:space="preserve">           - se vor asigura un </w:t>
      </w:r>
      <w:r w:rsidR="00AA6877" w:rsidRPr="00217B81">
        <w:rPr>
          <w:rFonts w:eastAsia="Arial" w:cs="Times New Roman"/>
          <w:color w:val="000000"/>
          <w:sz w:val="28"/>
          <w:szCs w:val="28"/>
        </w:rPr>
        <w:t>loc de parcare</w:t>
      </w:r>
      <w:r w:rsidR="0029494D">
        <w:rPr>
          <w:rFonts w:eastAsia="Arial" w:cs="Times New Roman"/>
          <w:color w:val="000000"/>
          <w:sz w:val="28"/>
          <w:szCs w:val="28"/>
        </w:rPr>
        <w:t xml:space="preserve">/80 mp suprafata locuibila, amplasate pe terenul proprietarului, </w:t>
      </w:r>
      <w:r w:rsidR="00457A5A">
        <w:rPr>
          <w:rFonts w:eastAsia="Arial" w:cs="Times New Roman"/>
          <w:color w:val="000000"/>
          <w:sz w:val="28"/>
          <w:szCs w:val="28"/>
        </w:rPr>
        <w:t xml:space="preserve"> in conf</w:t>
      </w:r>
      <w:r w:rsidR="0029494D">
        <w:rPr>
          <w:rFonts w:eastAsia="Arial" w:cs="Times New Roman"/>
          <w:color w:val="000000"/>
          <w:sz w:val="28"/>
          <w:szCs w:val="28"/>
        </w:rPr>
        <w:t>ormitate cu legislatia</w:t>
      </w:r>
      <w:r w:rsidR="00457A5A">
        <w:rPr>
          <w:rFonts w:eastAsia="Arial" w:cs="Times New Roman"/>
          <w:color w:val="000000"/>
          <w:sz w:val="28"/>
          <w:szCs w:val="28"/>
        </w:rPr>
        <w:t xml:space="preserve"> </w:t>
      </w:r>
      <w:r w:rsidR="0029494D">
        <w:rPr>
          <w:rFonts w:eastAsia="Arial" w:cs="Times New Roman"/>
          <w:color w:val="000000"/>
          <w:sz w:val="28"/>
          <w:szCs w:val="28"/>
        </w:rPr>
        <w:t>in vigoare</w:t>
      </w:r>
      <w:r w:rsidR="00457A5A">
        <w:rPr>
          <w:rFonts w:eastAsia="Arial" w:cs="Times New Roman"/>
          <w:color w:val="000000"/>
          <w:sz w:val="28"/>
          <w:szCs w:val="28"/>
        </w:rPr>
        <w:t xml:space="preserve"> </w:t>
      </w:r>
      <w:r w:rsidR="00263D4E" w:rsidRPr="00217B81">
        <w:rPr>
          <w:rFonts w:eastAsia="Arial" w:cs="Times New Roman"/>
          <w:color w:val="000000"/>
          <w:sz w:val="28"/>
          <w:szCs w:val="28"/>
        </w:rPr>
        <w:t>;</w:t>
      </w:r>
    </w:p>
    <w:p w:rsidR="00DC68EE" w:rsidRPr="002F0020" w:rsidRDefault="00AA6877" w:rsidP="00263D4E">
      <w:pPr>
        <w:autoSpaceDE w:val="0"/>
        <w:rPr>
          <w:rFonts w:eastAsia="Arial" w:cs="Times New Roman"/>
          <w:color w:val="000000"/>
        </w:rPr>
      </w:pPr>
      <w:r w:rsidRPr="00217B81">
        <w:rPr>
          <w:rFonts w:eastAsia="Arial" w:cs="Times New Roman"/>
          <w:color w:val="000000"/>
          <w:sz w:val="28"/>
          <w:szCs w:val="28"/>
        </w:rPr>
        <w:tab/>
        <w:t xml:space="preserve">- se vor respecta prevederile </w:t>
      </w:r>
      <w:r w:rsidR="00534614">
        <w:rPr>
          <w:rFonts w:eastAsia="Arial" w:cs="Times New Roman"/>
          <w:color w:val="000000"/>
          <w:sz w:val="28"/>
          <w:szCs w:val="28"/>
        </w:rPr>
        <w:t xml:space="preserve">Noului </w:t>
      </w:r>
      <w:r w:rsidRPr="00217B81">
        <w:rPr>
          <w:rFonts w:eastAsia="Arial" w:cs="Times New Roman"/>
          <w:color w:val="000000"/>
          <w:sz w:val="28"/>
          <w:szCs w:val="28"/>
        </w:rPr>
        <w:t>Codului Civil;</w:t>
      </w:r>
      <w:r w:rsidR="0069098B" w:rsidRPr="002F0020">
        <w:rPr>
          <w:rFonts w:eastAsia="Arial" w:cs="Times New Roman"/>
          <w:color w:val="000000"/>
        </w:rPr>
        <w:tab/>
      </w:r>
    </w:p>
    <w:p w:rsidR="00545117" w:rsidRDefault="00DC68EE" w:rsidP="00534614">
      <w:pPr>
        <w:autoSpaceDE w:val="0"/>
        <w:rPr>
          <w:rFonts w:eastAsia="Arial" w:cs="Times New Roman"/>
          <w:color w:val="000000"/>
          <w:sz w:val="28"/>
          <w:szCs w:val="28"/>
        </w:rPr>
      </w:pPr>
      <w:r w:rsidRPr="00777C6E">
        <w:rPr>
          <w:rFonts w:eastAsia="Arial" w:cs="Times New Roman"/>
          <w:color w:val="000000"/>
          <w:sz w:val="28"/>
          <w:szCs w:val="28"/>
        </w:rPr>
        <w:tab/>
      </w:r>
      <w:r w:rsidR="00534614">
        <w:rPr>
          <w:rFonts w:eastAsia="Arial" w:cs="Times New Roman"/>
          <w:color w:val="000000"/>
          <w:sz w:val="28"/>
          <w:szCs w:val="28"/>
        </w:rPr>
        <w:t xml:space="preserve">- </w:t>
      </w:r>
      <w:r w:rsidR="00E0116D" w:rsidRPr="00777C6E">
        <w:rPr>
          <w:rFonts w:eastAsia="Arial" w:cs="Times New Roman"/>
          <w:color w:val="000000"/>
          <w:sz w:val="28"/>
          <w:szCs w:val="28"/>
        </w:rPr>
        <w:t>Regimu</w:t>
      </w:r>
      <w:r w:rsidRPr="00777C6E">
        <w:rPr>
          <w:rFonts w:eastAsia="Arial" w:cs="Times New Roman"/>
          <w:color w:val="000000"/>
          <w:sz w:val="28"/>
          <w:szCs w:val="28"/>
        </w:rPr>
        <w:t>l de inaltime propus</w:t>
      </w:r>
      <w:r w:rsidR="006A59CA">
        <w:rPr>
          <w:rFonts w:eastAsia="Arial" w:cs="Times New Roman"/>
          <w:color w:val="000000"/>
          <w:sz w:val="28"/>
          <w:szCs w:val="28"/>
        </w:rPr>
        <w:t xml:space="preserve"> </w:t>
      </w:r>
      <w:r w:rsidRPr="00777C6E">
        <w:rPr>
          <w:rFonts w:eastAsia="Arial" w:cs="Times New Roman"/>
          <w:color w:val="000000"/>
          <w:sz w:val="28"/>
          <w:szCs w:val="28"/>
        </w:rPr>
        <w:t xml:space="preserve"> nu v</w:t>
      </w:r>
      <w:r w:rsidR="006A59CA">
        <w:rPr>
          <w:rFonts w:eastAsia="Arial" w:cs="Times New Roman"/>
          <w:color w:val="000000"/>
          <w:sz w:val="28"/>
          <w:szCs w:val="28"/>
        </w:rPr>
        <w:t>a</w:t>
      </w:r>
      <w:r w:rsidRPr="00777C6E">
        <w:rPr>
          <w:rFonts w:eastAsia="Arial" w:cs="Times New Roman"/>
          <w:color w:val="000000"/>
          <w:sz w:val="28"/>
          <w:szCs w:val="28"/>
        </w:rPr>
        <w:t xml:space="preserve"> depasi</w:t>
      </w:r>
      <w:r w:rsidR="006A59CA">
        <w:rPr>
          <w:rFonts w:eastAsia="Arial" w:cs="Times New Roman"/>
          <w:color w:val="000000"/>
          <w:sz w:val="28"/>
          <w:szCs w:val="28"/>
        </w:rPr>
        <w:t xml:space="preserve"> </w:t>
      </w:r>
      <w:r w:rsidRPr="00777C6E">
        <w:rPr>
          <w:rFonts w:eastAsia="Arial" w:cs="Times New Roman"/>
          <w:color w:val="000000"/>
          <w:sz w:val="28"/>
          <w:szCs w:val="28"/>
        </w:rPr>
        <w:t xml:space="preserve">regimul maxim de inaltime reglementat pentru subzona </w:t>
      </w:r>
      <w:r w:rsidR="00AA6877" w:rsidRPr="00777C6E">
        <w:rPr>
          <w:rFonts w:eastAsia="Arial" w:cs="Times New Roman"/>
          <w:color w:val="000000"/>
          <w:sz w:val="28"/>
          <w:szCs w:val="28"/>
        </w:rPr>
        <w:t>L2</w:t>
      </w:r>
      <w:r w:rsidR="0029494D">
        <w:rPr>
          <w:rFonts w:eastAsia="Arial" w:cs="Times New Roman"/>
          <w:color w:val="000000"/>
          <w:sz w:val="28"/>
          <w:szCs w:val="28"/>
        </w:rPr>
        <w:t>din UTR18</w:t>
      </w:r>
      <w:r w:rsidR="00AA6877" w:rsidRPr="00777C6E">
        <w:rPr>
          <w:rFonts w:eastAsia="Arial" w:cs="Times New Roman"/>
          <w:color w:val="000000"/>
          <w:sz w:val="28"/>
          <w:szCs w:val="28"/>
        </w:rPr>
        <w:t xml:space="preserve">, respectiv </w:t>
      </w:r>
      <w:r w:rsidR="00685000" w:rsidRPr="00777C6E">
        <w:rPr>
          <w:rFonts w:eastAsia="Arial" w:cs="Times New Roman"/>
          <w:color w:val="000000"/>
          <w:sz w:val="28"/>
          <w:szCs w:val="28"/>
        </w:rPr>
        <w:t>D+</w:t>
      </w:r>
      <w:r w:rsidR="00AA6877" w:rsidRPr="00777C6E">
        <w:rPr>
          <w:rFonts w:eastAsia="Arial" w:cs="Times New Roman"/>
          <w:color w:val="000000"/>
          <w:sz w:val="28"/>
          <w:szCs w:val="28"/>
        </w:rPr>
        <w:t>P+2</w:t>
      </w:r>
      <w:r w:rsidR="0029494D">
        <w:rPr>
          <w:rFonts w:eastAsia="Arial" w:cs="Times New Roman"/>
          <w:color w:val="000000"/>
          <w:sz w:val="28"/>
          <w:szCs w:val="28"/>
        </w:rPr>
        <w:t xml:space="preserve"> (lotul 1-D+P+1E/M;</w:t>
      </w:r>
    </w:p>
    <w:p w:rsidR="00516F1B" w:rsidRPr="00777C6E" w:rsidRDefault="0029494D" w:rsidP="00545117">
      <w:pPr>
        <w:autoSpaceDE w:val="0"/>
        <w:rPr>
          <w:rFonts w:cs="Times New Roman"/>
          <w:sz w:val="28"/>
          <w:szCs w:val="28"/>
        </w:rPr>
      </w:pPr>
      <w:r>
        <w:rPr>
          <w:rFonts w:eastAsia="Arial" w:cs="Times New Roman"/>
          <w:color w:val="000000"/>
          <w:sz w:val="28"/>
          <w:szCs w:val="28"/>
        </w:rPr>
        <w:t>Lotul 2 – D+P+1E/M; Lotul 3- D+P+1E/M; Lotul 4 – D+P+2E);</w:t>
      </w:r>
      <w:r w:rsidR="00137977" w:rsidRPr="00777C6E">
        <w:rPr>
          <w:rFonts w:cs="Times New Roman"/>
          <w:sz w:val="28"/>
          <w:szCs w:val="28"/>
        </w:rPr>
        <w:t xml:space="preserve"> </w:t>
      </w:r>
    </w:p>
    <w:p w:rsidR="005E0461" w:rsidRPr="00777C6E" w:rsidRDefault="006B745B" w:rsidP="005E0461">
      <w:pPr>
        <w:numPr>
          <w:ilvl w:val="8"/>
          <w:numId w:val="1"/>
        </w:numPr>
        <w:tabs>
          <w:tab w:val="left" w:pos="709"/>
        </w:tabs>
        <w:suppressAutoHyphens w:val="0"/>
        <w:jc w:val="both"/>
        <w:rPr>
          <w:rFonts w:eastAsia="Lucida Sans Unicode" w:cs="Times New Roman"/>
          <w:sz w:val="28"/>
          <w:szCs w:val="28"/>
        </w:rPr>
      </w:pPr>
      <w:r w:rsidRPr="00777C6E">
        <w:rPr>
          <w:rFonts w:eastAsia="Lucida Sans Unicode" w:cs="Times New Roman"/>
          <w:sz w:val="28"/>
          <w:szCs w:val="28"/>
        </w:rPr>
        <w:tab/>
      </w:r>
      <w:r w:rsidR="00545117">
        <w:rPr>
          <w:rFonts w:eastAsia="Lucida Sans Unicode" w:cs="Times New Roman"/>
          <w:sz w:val="28"/>
          <w:szCs w:val="28"/>
        </w:rPr>
        <w:t xml:space="preserve">- </w:t>
      </w:r>
      <w:r w:rsidRPr="00777C6E">
        <w:rPr>
          <w:rFonts w:eastAsia="Lucida Sans Unicode" w:cs="Times New Roman"/>
          <w:sz w:val="28"/>
          <w:szCs w:val="28"/>
        </w:rPr>
        <w:t xml:space="preserve">Accesul </w:t>
      </w:r>
      <w:r w:rsidR="00DC68EE" w:rsidRPr="00777C6E">
        <w:rPr>
          <w:rFonts w:eastAsia="Lucida Sans Unicode" w:cs="Times New Roman"/>
          <w:sz w:val="28"/>
          <w:szCs w:val="28"/>
        </w:rPr>
        <w:t>principa</w:t>
      </w:r>
      <w:r w:rsidR="008C0D87">
        <w:rPr>
          <w:rFonts w:eastAsia="Lucida Sans Unicode" w:cs="Times New Roman"/>
          <w:sz w:val="28"/>
          <w:szCs w:val="28"/>
        </w:rPr>
        <w:t>l</w:t>
      </w:r>
      <w:r w:rsidR="00DC68EE" w:rsidRPr="00777C6E">
        <w:rPr>
          <w:rFonts w:eastAsia="Lucida Sans Unicode" w:cs="Times New Roman"/>
          <w:sz w:val="28"/>
          <w:szCs w:val="28"/>
        </w:rPr>
        <w:t xml:space="preserve"> </w:t>
      </w:r>
      <w:r w:rsidRPr="00777C6E">
        <w:rPr>
          <w:rFonts w:eastAsia="Lucida Sans Unicode" w:cs="Times New Roman"/>
          <w:sz w:val="28"/>
          <w:szCs w:val="28"/>
        </w:rPr>
        <w:t xml:space="preserve">se va realiza din </w:t>
      </w:r>
      <w:r w:rsidR="00095A06" w:rsidRPr="00777C6E">
        <w:rPr>
          <w:rFonts w:eastAsia="Lucida Sans Unicode" w:cs="Times New Roman"/>
          <w:sz w:val="28"/>
          <w:szCs w:val="28"/>
        </w:rPr>
        <w:t>str. Aleea Rasaritului</w:t>
      </w:r>
      <w:r w:rsidR="00AA6877" w:rsidRPr="00777C6E">
        <w:rPr>
          <w:rFonts w:eastAsia="Lucida Sans Unicode" w:cs="Times New Roman"/>
          <w:sz w:val="28"/>
          <w:szCs w:val="28"/>
        </w:rPr>
        <w:t xml:space="preserve">, pe drumul de </w:t>
      </w:r>
      <w:r w:rsidR="00095A06" w:rsidRPr="00777C6E">
        <w:rPr>
          <w:rFonts w:eastAsia="Lucida Sans Unicode" w:cs="Times New Roman"/>
          <w:sz w:val="28"/>
          <w:szCs w:val="28"/>
        </w:rPr>
        <w:t>acces proprietate privata</w:t>
      </w:r>
      <w:r w:rsidR="00AA6877" w:rsidRPr="00777C6E">
        <w:rPr>
          <w:rFonts w:eastAsia="Lucida Sans Unicode" w:cs="Times New Roman"/>
          <w:sz w:val="28"/>
          <w:szCs w:val="28"/>
        </w:rPr>
        <w:t xml:space="preserve"> prop</w:t>
      </w:r>
      <w:r w:rsidR="00095A06" w:rsidRPr="00777C6E">
        <w:rPr>
          <w:rFonts w:eastAsia="Lucida Sans Unicode" w:cs="Times New Roman"/>
          <w:sz w:val="28"/>
          <w:szCs w:val="28"/>
        </w:rPr>
        <w:t xml:space="preserve">us </w:t>
      </w:r>
      <w:r w:rsidR="006A59CA">
        <w:rPr>
          <w:rFonts w:eastAsia="Lucida Sans Unicode" w:cs="Times New Roman"/>
          <w:sz w:val="28"/>
          <w:szCs w:val="28"/>
        </w:rPr>
        <w:t xml:space="preserve">si se va </w:t>
      </w:r>
      <w:r w:rsidR="00095A06" w:rsidRPr="00777C6E">
        <w:rPr>
          <w:rFonts w:eastAsia="Lucida Sans Unicode" w:cs="Times New Roman"/>
          <w:sz w:val="28"/>
          <w:szCs w:val="28"/>
        </w:rPr>
        <w:t xml:space="preserve"> realiza la o latime de </w:t>
      </w:r>
      <w:r w:rsidR="00ED1B03">
        <w:rPr>
          <w:rFonts w:eastAsia="Lucida Sans Unicode" w:cs="Times New Roman"/>
          <w:sz w:val="28"/>
          <w:szCs w:val="28"/>
        </w:rPr>
        <w:t>5,</w:t>
      </w:r>
      <w:r w:rsidR="00095A06" w:rsidRPr="00777C6E">
        <w:rPr>
          <w:rFonts w:eastAsia="Lucida Sans Unicode" w:cs="Times New Roman"/>
          <w:sz w:val="28"/>
          <w:szCs w:val="28"/>
        </w:rPr>
        <w:t>50</w:t>
      </w:r>
      <w:r w:rsidR="00ED1B03">
        <w:rPr>
          <w:rFonts w:eastAsia="Lucida Sans Unicode" w:cs="Times New Roman"/>
          <w:sz w:val="28"/>
          <w:szCs w:val="28"/>
        </w:rPr>
        <w:t xml:space="preserve"> </w:t>
      </w:r>
      <w:r w:rsidR="00AA6877" w:rsidRPr="00777C6E">
        <w:rPr>
          <w:rFonts w:eastAsia="Lucida Sans Unicode" w:cs="Times New Roman"/>
          <w:sz w:val="28"/>
          <w:szCs w:val="28"/>
        </w:rPr>
        <w:t>m</w:t>
      </w:r>
      <w:r w:rsidR="006A59CA">
        <w:rPr>
          <w:rFonts w:eastAsia="Lucida Sans Unicode" w:cs="Times New Roman"/>
          <w:sz w:val="28"/>
          <w:szCs w:val="28"/>
        </w:rPr>
        <w:t xml:space="preserve"> (carosabil </w:t>
      </w:r>
      <w:r w:rsidR="00545117">
        <w:rPr>
          <w:rFonts w:eastAsia="Lucida Sans Unicode" w:cs="Times New Roman"/>
          <w:sz w:val="28"/>
          <w:szCs w:val="28"/>
        </w:rPr>
        <w:t xml:space="preserve">4,50 m latime </w:t>
      </w:r>
      <w:r w:rsidR="006A59CA">
        <w:rPr>
          <w:rFonts w:eastAsia="Lucida Sans Unicode" w:cs="Times New Roman"/>
          <w:sz w:val="28"/>
          <w:szCs w:val="28"/>
        </w:rPr>
        <w:t>si pietonal</w:t>
      </w:r>
      <w:r w:rsidR="00545117">
        <w:rPr>
          <w:rFonts w:eastAsia="Lucida Sans Unicode" w:cs="Times New Roman"/>
          <w:sz w:val="28"/>
          <w:szCs w:val="28"/>
        </w:rPr>
        <w:t xml:space="preserve"> 1,00 m latime</w:t>
      </w:r>
      <w:r w:rsidR="006A59CA">
        <w:rPr>
          <w:rFonts w:eastAsia="Lucida Sans Unicode" w:cs="Times New Roman"/>
          <w:sz w:val="28"/>
          <w:szCs w:val="28"/>
        </w:rPr>
        <w:t>)</w:t>
      </w:r>
      <w:r w:rsidR="00545117">
        <w:rPr>
          <w:rFonts w:eastAsia="Lucida Sans Unicode" w:cs="Times New Roman"/>
          <w:sz w:val="28"/>
          <w:szCs w:val="28"/>
        </w:rPr>
        <w:t xml:space="preserve"> in conformitate cu</w:t>
      </w:r>
      <w:r w:rsidR="00432C75">
        <w:rPr>
          <w:rFonts w:eastAsia="Lucida Sans Unicode" w:cs="Times New Roman"/>
          <w:sz w:val="28"/>
          <w:szCs w:val="28"/>
        </w:rPr>
        <w:t xml:space="preserve"> Avizul de oportunitate nr.09/21.05.2020 si </w:t>
      </w:r>
      <w:r w:rsidR="00545117">
        <w:rPr>
          <w:rFonts w:eastAsia="Lucida Sans Unicode" w:cs="Times New Roman"/>
          <w:sz w:val="28"/>
          <w:szCs w:val="28"/>
        </w:rPr>
        <w:t>HGRnr.525/1996</w:t>
      </w:r>
      <w:r w:rsidR="00193E84">
        <w:rPr>
          <w:rFonts w:eastAsia="Lucida Sans Unicode" w:cs="Times New Roman"/>
          <w:sz w:val="28"/>
          <w:szCs w:val="28"/>
        </w:rPr>
        <w:t>, pct.4.11.-Constructii de locuinte, spct.4.11.1-Locuinte unifamiliale cu acces si lot propriu, alin.1, 2 si 3</w:t>
      </w:r>
      <w:r w:rsidR="00AA6877" w:rsidRPr="00777C6E">
        <w:rPr>
          <w:rFonts w:eastAsia="Lucida Sans Unicode" w:cs="Times New Roman"/>
          <w:sz w:val="28"/>
          <w:szCs w:val="28"/>
        </w:rPr>
        <w:t>.</w:t>
      </w:r>
    </w:p>
    <w:p w:rsidR="005E0461" w:rsidRPr="00777C6E" w:rsidRDefault="00DC68EE" w:rsidP="005E0461">
      <w:pPr>
        <w:rPr>
          <w:rFonts w:cs="Times New Roman"/>
          <w:b/>
          <w:sz w:val="28"/>
          <w:szCs w:val="28"/>
        </w:rPr>
      </w:pPr>
      <w:r w:rsidRPr="00777C6E">
        <w:rPr>
          <w:rFonts w:eastAsia="Lucida Sans Unicode" w:cs="Times New Roman"/>
          <w:sz w:val="28"/>
          <w:szCs w:val="28"/>
        </w:rPr>
        <w:tab/>
      </w:r>
      <w:r w:rsidR="005E0461" w:rsidRPr="00777C6E">
        <w:rPr>
          <w:rFonts w:cs="Times New Roman"/>
          <w:b/>
          <w:sz w:val="28"/>
          <w:szCs w:val="28"/>
        </w:rPr>
        <w:t>COEFICIENTI URBANISTICI - SITUATIA PROPUSA</w:t>
      </w:r>
    </w:p>
    <w:p w:rsidR="005E0461" w:rsidRPr="00777C6E" w:rsidRDefault="005E0461" w:rsidP="005E0461">
      <w:pPr>
        <w:rPr>
          <w:rFonts w:cs="Times New Roman"/>
          <w:sz w:val="28"/>
          <w:szCs w:val="28"/>
        </w:rPr>
      </w:pPr>
      <w:r w:rsidRPr="00777C6E">
        <w:rPr>
          <w:rFonts w:cs="Times New Roman"/>
          <w:sz w:val="28"/>
          <w:szCs w:val="28"/>
        </w:rPr>
        <w:tab/>
        <w:t xml:space="preserve">POT max </w:t>
      </w:r>
      <w:r w:rsidR="0040405C" w:rsidRPr="00777C6E">
        <w:rPr>
          <w:rFonts w:cs="Times New Roman"/>
          <w:sz w:val="28"/>
          <w:szCs w:val="28"/>
        </w:rPr>
        <w:t>propus</w:t>
      </w:r>
      <w:r w:rsidRPr="00777C6E">
        <w:rPr>
          <w:rFonts w:cs="Times New Roman"/>
          <w:sz w:val="28"/>
          <w:szCs w:val="28"/>
        </w:rPr>
        <w:t>=35%</w:t>
      </w:r>
    </w:p>
    <w:p w:rsidR="005E0461" w:rsidRPr="00777C6E" w:rsidRDefault="005E0461" w:rsidP="005E0461">
      <w:pPr>
        <w:rPr>
          <w:rFonts w:cs="Times New Roman"/>
          <w:sz w:val="28"/>
          <w:szCs w:val="28"/>
        </w:rPr>
      </w:pPr>
      <w:r w:rsidRPr="00777C6E">
        <w:rPr>
          <w:rFonts w:cs="Times New Roman"/>
          <w:sz w:val="28"/>
          <w:szCs w:val="28"/>
        </w:rPr>
        <w:tab/>
        <w:t>CUT max</w:t>
      </w:r>
      <w:r w:rsidR="0040405C" w:rsidRPr="00777C6E">
        <w:rPr>
          <w:rFonts w:cs="Times New Roman"/>
          <w:sz w:val="28"/>
          <w:szCs w:val="28"/>
        </w:rPr>
        <w:t xml:space="preserve"> propus</w:t>
      </w:r>
      <w:r w:rsidRPr="00777C6E">
        <w:rPr>
          <w:rFonts w:cs="Times New Roman"/>
          <w:sz w:val="28"/>
          <w:szCs w:val="28"/>
        </w:rPr>
        <w:t>=1</w:t>
      </w:r>
      <w:r w:rsidR="0040405C" w:rsidRPr="00777C6E">
        <w:rPr>
          <w:rFonts w:cs="Times New Roman"/>
          <w:sz w:val="28"/>
          <w:szCs w:val="28"/>
        </w:rPr>
        <w:t>,</w:t>
      </w:r>
      <w:r w:rsidRPr="00777C6E">
        <w:rPr>
          <w:rFonts w:cs="Times New Roman"/>
          <w:sz w:val="28"/>
          <w:szCs w:val="28"/>
        </w:rPr>
        <w:t>20</w:t>
      </w:r>
      <w:r w:rsidR="0040405C" w:rsidRPr="00777C6E">
        <w:rPr>
          <w:rFonts w:cs="Times New Roman"/>
          <w:sz w:val="28"/>
          <w:szCs w:val="28"/>
        </w:rPr>
        <w:t>mp Adc/mp teren</w:t>
      </w:r>
    </w:p>
    <w:p w:rsidR="005E0461" w:rsidRPr="002F0020" w:rsidRDefault="005E0461" w:rsidP="005E0461">
      <w:pPr>
        <w:rPr>
          <w:rFonts w:cs="Times New Roman"/>
          <w:szCs w:val="28"/>
        </w:rPr>
      </w:pPr>
    </w:p>
    <w:p w:rsidR="005E0461" w:rsidRPr="00534699" w:rsidRDefault="00D637CC" w:rsidP="005E0461">
      <w:pPr>
        <w:rPr>
          <w:rFonts w:cs="Times New Roman"/>
          <w:b/>
          <w:sz w:val="28"/>
          <w:szCs w:val="28"/>
        </w:rPr>
      </w:pPr>
      <w:r>
        <w:rPr>
          <w:rFonts w:cs="Times New Roman"/>
          <w:sz w:val="28"/>
          <w:szCs w:val="28"/>
        </w:rPr>
        <w:t xml:space="preserve">  </w:t>
      </w:r>
      <w:r w:rsidR="005E0461" w:rsidRPr="00534699">
        <w:rPr>
          <w:rFonts w:cs="Times New Roman"/>
          <w:sz w:val="28"/>
          <w:szCs w:val="28"/>
        </w:rPr>
        <w:t>BILANT TERITORIAL</w:t>
      </w:r>
      <w:r w:rsidR="005E0461" w:rsidRPr="00534699">
        <w:rPr>
          <w:rFonts w:cs="Times New Roman"/>
          <w:b/>
          <w:sz w:val="28"/>
          <w:szCs w:val="28"/>
        </w:rPr>
        <w:t xml:space="preserve"> </w:t>
      </w:r>
      <w:r w:rsidR="00DD0BFC" w:rsidRPr="00534699">
        <w:rPr>
          <w:rFonts w:cs="Times New Roman"/>
          <w:b/>
          <w:sz w:val="28"/>
          <w:szCs w:val="28"/>
        </w:rPr>
        <w:t xml:space="preserve"> </w:t>
      </w:r>
      <w:r w:rsidR="0040405C" w:rsidRPr="00534699">
        <w:rPr>
          <w:rFonts w:cs="Times New Roman"/>
          <w:b/>
          <w:sz w:val="28"/>
          <w:szCs w:val="28"/>
        </w:rPr>
        <w:t>LOT 1</w:t>
      </w:r>
      <w:r w:rsidR="00DD0BFC" w:rsidRPr="00534699">
        <w:rPr>
          <w:rFonts w:cs="Times New Roman"/>
          <w:b/>
          <w:sz w:val="28"/>
          <w:szCs w:val="28"/>
        </w:rPr>
        <w:t xml:space="preserve">- </w:t>
      </w:r>
      <w:r w:rsidR="001D1151" w:rsidRPr="00534699">
        <w:rPr>
          <w:rFonts w:cs="Times New Roman"/>
          <w:b/>
          <w:sz w:val="28"/>
          <w:szCs w:val="28"/>
        </w:rPr>
        <w:t>IACOB GABRIELA ADRIANA</w:t>
      </w:r>
      <w:r w:rsidR="005E0461" w:rsidRPr="00534699">
        <w:rPr>
          <w:rFonts w:cs="Times New Roman"/>
          <w:b/>
          <w:sz w:val="28"/>
          <w:szCs w:val="28"/>
        </w:rPr>
        <w:t xml:space="preserve"> - S</w:t>
      </w:r>
      <w:r w:rsidR="00095A06" w:rsidRPr="00534699">
        <w:rPr>
          <w:rFonts w:cs="Times New Roman"/>
          <w:b/>
          <w:sz w:val="28"/>
          <w:szCs w:val="28"/>
        </w:rPr>
        <w:t>=</w:t>
      </w:r>
      <w:r w:rsidR="00507C68" w:rsidRPr="00534699">
        <w:rPr>
          <w:rFonts w:cs="Times New Roman"/>
          <w:b/>
          <w:sz w:val="28"/>
          <w:szCs w:val="28"/>
        </w:rPr>
        <w:t xml:space="preserve">868,50 </w:t>
      </w:r>
      <w:r w:rsidR="005E0461" w:rsidRPr="00534699">
        <w:rPr>
          <w:rFonts w:cs="Times New Roman"/>
          <w:b/>
          <w:sz w:val="28"/>
          <w:szCs w:val="28"/>
        </w:rPr>
        <w:t>mp</w:t>
      </w:r>
      <w:r w:rsidR="00534699" w:rsidRPr="00534699">
        <w:rPr>
          <w:rFonts w:cs="Times New Roman"/>
          <w:b/>
          <w:sz w:val="28"/>
          <w:szCs w:val="28"/>
        </w:rPr>
        <w:t xml:space="preserve"> </w:t>
      </w: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4248"/>
        <w:gridCol w:w="1080"/>
        <w:gridCol w:w="990"/>
        <w:gridCol w:w="1440"/>
        <w:gridCol w:w="1983"/>
      </w:tblGrid>
      <w:tr w:rsidR="005E0461" w:rsidRPr="00117DBC" w:rsidTr="005E0461">
        <w:trPr>
          <w:jc w:val="center"/>
        </w:trPr>
        <w:tc>
          <w:tcPr>
            <w:tcW w:w="4248" w:type="dxa"/>
          </w:tcPr>
          <w:p w:rsidR="005E0461" w:rsidRPr="00117DBC" w:rsidRDefault="005E0461" w:rsidP="00566272">
            <w:pPr>
              <w:rPr>
                <w:rFonts w:cs="Times New Roman"/>
                <w:sz w:val="28"/>
                <w:szCs w:val="28"/>
              </w:rPr>
            </w:pPr>
          </w:p>
        </w:tc>
        <w:tc>
          <w:tcPr>
            <w:tcW w:w="2070" w:type="dxa"/>
            <w:gridSpan w:val="2"/>
          </w:tcPr>
          <w:p w:rsidR="005E0461" w:rsidRPr="00117DBC" w:rsidRDefault="005E0461" w:rsidP="005E0461">
            <w:pPr>
              <w:jc w:val="center"/>
              <w:rPr>
                <w:rFonts w:cs="Times New Roman"/>
                <w:b/>
                <w:sz w:val="28"/>
                <w:szCs w:val="28"/>
              </w:rPr>
            </w:pPr>
            <w:r w:rsidRPr="00117DBC">
              <w:rPr>
                <w:rFonts w:cs="Times New Roman"/>
                <w:b/>
                <w:sz w:val="28"/>
                <w:szCs w:val="28"/>
              </w:rPr>
              <w:t>EXISTENT</w:t>
            </w:r>
          </w:p>
        </w:tc>
        <w:tc>
          <w:tcPr>
            <w:tcW w:w="3423" w:type="dxa"/>
            <w:gridSpan w:val="2"/>
          </w:tcPr>
          <w:p w:rsidR="005E0461" w:rsidRPr="00117DBC" w:rsidRDefault="005E0461" w:rsidP="005E0461">
            <w:pPr>
              <w:jc w:val="center"/>
              <w:rPr>
                <w:rFonts w:cs="Times New Roman"/>
                <w:b/>
                <w:sz w:val="28"/>
                <w:szCs w:val="28"/>
              </w:rPr>
            </w:pPr>
            <w:r w:rsidRPr="00117DBC">
              <w:rPr>
                <w:rFonts w:cs="Times New Roman"/>
                <w:b/>
                <w:sz w:val="28"/>
                <w:szCs w:val="28"/>
              </w:rPr>
              <w:t>PROPUS</w:t>
            </w:r>
          </w:p>
        </w:tc>
      </w:tr>
      <w:tr w:rsidR="005E0461" w:rsidRPr="00117DBC" w:rsidTr="005E0461">
        <w:trPr>
          <w:jc w:val="center"/>
        </w:trPr>
        <w:tc>
          <w:tcPr>
            <w:tcW w:w="4248" w:type="dxa"/>
          </w:tcPr>
          <w:p w:rsidR="005E0461" w:rsidRPr="00117DBC" w:rsidRDefault="005E0461" w:rsidP="00566272">
            <w:pPr>
              <w:rPr>
                <w:rFonts w:cs="Times New Roman"/>
                <w:sz w:val="28"/>
                <w:szCs w:val="28"/>
              </w:rPr>
            </w:pPr>
            <w:r w:rsidRPr="00117DBC">
              <w:rPr>
                <w:rFonts w:cs="Times New Roman"/>
                <w:sz w:val="28"/>
                <w:szCs w:val="28"/>
              </w:rPr>
              <w:t>Spatii construite</w:t>
            </w:r>
          </w:p>
        </w:tc>
        <w:tc>
          <w:tcPr>
            <w:tcW w:w="1080" w:type="dxa"/>
          </w:tcPr>
          <w:p w:rsidR="005E0461" w:rsidRPr="00117DBC" w:rsidRDefault="005E0461" w:rsidP="00566272">
            <w:pPr>
              <w:rPr>
                <w:rFonts w:cs="Times New Roman"/>
                <w:sz w:val="28"/>
                <w:szCs w:val="28"/>
              </w:rPr>
            </w:pPr>
          </w:p>
        </w:tc>
        <w:tc>
          <w:tcPr>
            <w:tcW w:w="990" w:type="dxa"/>
          </w:tcPr>
          <w:p w:rsidR="005E0461" w:rsidRPr="00117DBC" w:rsidRDefault="005E0461" w:rsidP="00566272">
            <w:pPr>
              <w:rPr>
                <w:rFonts w:cs="Times New Roman"/>
                <w:sz w:val="28"/>
                <w:szCs w:val="28"/>
              </w:rPr>
            </w:pPr>
          </w:p>
        </w:tc>
        <w:tc>
          <w:tcPr>
            <w:tcW w:w="1440" w:type="dxa"/>
          </w:tcPr>
          <w:p w:rsidR="005E0461" w:rsidRPr="00117DBC" w:rsidRDefault="00C123FF" w:rsidP="005E0461">
            <w:pPr>
              <w:jc w:val="center"/>
              <w:rPr>
                <w:rFonts w:cs="Times New Roman"/>
                <w:sz w:val="28"/>
                <w:szCs w:val="28"/>
              </w:rPr>
            </w:pPr>
            <w:r>
              <w:rPr>
                <w:rFonts w:cs="Times New Roman"/>
                <w:sz w:val="28"/>
                <w:szCs w:val="28"/>
              </w:rPr>
              <w:t xml:space="preserve">304,00 </w:t>
            </w:r>
            <w:r w:rsidR="005E0461" w:rsidRPr="00117DBC">
              <w:rPr>
                <w:rFonts w:cs="Times New Roman"/>
                <w:sz w:val="28"/>
                <w:szCs w:val="28"/>
              </w:rPr>
              <w:t>mp</w:t>
            </w:r>
          </w:p>
        </w:tc>
        <w:tc>
          <w:tcPr>
            <w:tcW w:w="1983" w:type="dxa"/>
          </w:tcPr>
          <w:p w:rsidR="005E0461" w:rsidRPr="00117DBC" w:rsidRDefault="00507C68" w:rsidP="00C123FF">
            <w:pPr>
              <w:jc w:val="center"/>
              <w:rPr>
                <w:rFonts w:cs="Times New Roman"/>
                <w:sz w:val="28"/>
                <w:szCs w:val="28"/>
              </w:rPr>
            </w:pPr>
            <w:r>
              <w:rPr>
                <w:rFonts w:cs="Times New Roman"/>
                <w:sz w:val="28"/>
                <w:szCs w:val="28"/>
              </w:rPr>
              <w:t xml:space="preserve">  </w:t>
            </w:r>
            <w:r w:rsidR="005E0461" w:rsidRPr="00117DBC">
              <w:rPr>
                <w:rFonts w:cs="Times New Roman"/>
                <w:sz w:val="28"/>
                <w:szCs w:val="28"/>
              </w:rPr>
              <w:t>35</w:t>
            </w:r>
            <w:r w:rsidR="00C123FF">
              <w:rPr>
                <w:rFonts w:cs="Times New Roman"/>
                <w:sz w:val="28"/>
                <w:szCs w:val="28"/>
              </w:rPr>
              <w:t>,00</w:t>
            </w:r>
            <w:r w:rsidR="005E0461" w:rsidRPr="00117DBC">
              <w:rPr>
                <w:rFonts w:cs="Times New Roman"/>
                <w:sz w:val="28"/>
                <w:szCs w:val="28"/>
              </w:rPr>
              <w:t>%</w:t>
            </w:r>
          </w:p>
        </w:tc>
      </w:tr>
      <w:tr w:rsidR="005E0461" w:rsidRPr="00117DBC" w:rsidTr="005E0461">
        <w:trPr>
          <w:jc w:val="center"/>
        </w:trPr>
        <w:tc>
          <w:tcPr>
            <w:tcW w:w="4248" w:type="dxa"/>
          </w:tcPr>
          <w:p w:rsidR="005E0461" w:rsidRPr="00117DBC" w:rsidRDefault="005E0461" w:rsidP="00904A67">
            <w:pPr>
              <w:rPr>
                <w:rFonts w:cs="Times New Roman"/>
                <w:sz w:val="28"/>
                <w:szCs w:val="28"/>
              </w:rPr>
            </w:pPr>
            <w:r w:rsidRPr="00117DBC">
              <w:rPr>
                <w:rFonts w:cs="Times New Roman"/>
                <w:sz w:val="28"/>
                <w:szCs w:val="28"/>
              </w:rPr>
              <w:t>Circulatii carosabile/pietonale in interiorul parcele</w:t>
            </w:r>
            <w:r w:rsidR="00C123FF">
              <w:rPr>
                <w:rFonts w:cs="Times New Roman"/>
                <w:sz w:val="28"/>
                <w:szCs w:val="28"/>
              </w:rPr>
              <w:t>i</w:t>
            </w:r>
          </w:p>
        </w:tc>
        <w:tc>
          <w:tcPr>
            <w:tcW w:w="1080" w:type="dxa"/>
          </w:tcPr>
          <w:p w:rsidR="005E0461" w:rsidRPr="00117DBC" w:rsidRDefault="005E0461" w:rsidP="00566272">
            <w:pPr>
              <w:rPr>
                <w:rFonts w:cs="Times New Roman"/>
                <w:sz w:val="28"/>
                <w:szCs w:val="28"/>
              </w:rPr>
            </w:pPr>
          </w:p>
        </w:tc>
        <w:tc>
          <w:tcPr>
            <w:tcW w:w="990" w:type="dxa"/>
          </w:tcPr>
          <w:p w:rsidR="005E0461" w:rsidRPr="00117DBC" w:rsidRDefault="005E0461" w:rsidP="00566272">
            <w:pPr>
              <w:rPr>
                <w:rFonts w:cs="Times New Roman"/>
                <w:sz w:val="28"/>
                <w:szCs w:val="28"/>
              </w:rPr>
            </w:pPr>
          </w:p>
        </w:tc>
        <w:tc>
          <w:tcPr>
            <w:tcW w:w="1440" w:type="dxa"/>
          </w:tcPr>
          <w:p w:rsidR="005E0461" w:rsidRPr="00117DBC" w:rsidRDefault="00C123FF" w:rsidP="005E0461">
            <w:pPr>
              <w:jc w:val="center"/>
              <w:rPr>
                <w:rFonts w:cs="Times New Roman"/>
                <w:sz w:val="28"/>
                <w:szCs w:val="28"/>
              </w:rPr>
            </w:pPr>
            <w:r>
              <w:rPr>
                <w:rFonts w:cs="Times New Roman"/>
                <w:sz w:val="28"/>
                <w:szCs w:val="28"/>
              </w:rPr>
              <w:t xml:space="preserve">293,55 </w:t>
            </w:r>
            <w:r w:rsidR="005E0461" w:rsidRPr="00117DBC">
              <w:rPr>
                <w:rFonts w:cs="Times New Roman"/>
                <w:sz w:val="28"/>
                <w:szCs w:val="28"/>
              </w:rPr>
              <w:t>mp</w:t>
            </w:r>
          </w:p>
        </w:tc>
        <w:tc>
          <w:tcPr>
            <w:tcW w:w="1983" w:type="dxa"/>
          </w:tcPr>
          <w:p w:rsidR="005E0461" w:rsidRPr="00117DBC" w:rsidRDefault="00507C68" w:rsidP="00C123FF">
            <w:pPr>
              <w:jc w:val="center"/>
              <w:rPr>
                <w:rFonts w:cs="Times New Roman"/>
                <w:sz w:val="28"/>
                <w:szCs w:val="28"/>
              </w:rPr>
            </w:pPr>
            <w:r>
              <w:rPr>
                <w:rFonts w:cs="Times New Roman"/>
                <w:sz w:val="28"/>
                <w:szCs w:val="28"/>
              </w:rPr>
              <w:t xml:space="preserve">  </w:t>
            </w:r>
            <w:r w:rsidR="00C123FF">
              <w:rPr>
                <w:rFonts w:cs="Times New Roman"/>
                <w:sz w:val="28"/>
                <w:szCs w:val="28"/>
              </w:rPr>
              <w:t>33,</w:t>
            </w:r>
            <w:r w:rsidR="001D1151" w:rsidRPr="00117DBC">
              <w:rPr>
                <w:rFonts w:cs="Times New Roman"/>
                <w:sz w:val="28"/>
                <w:szCs w:val="28"/>
              </w:rPr>
              <w:t>8</w:t>
            </w:r>
            <w:r w:rsidR="00C123FF">
              <w:rPr>
                <w:rFonts w:cs="Times New Roman"/>
                <w:sz w:val="28"/>
                <w:szCs w:val="28"/>
              </w:rPr>
              <w:t>0</w:t>
            </w:r>
            <w:r w:rsidR="005E0461" w:rsidRPr="00117DBC">
              <w:rPr>
                <w:rFonts w:cs="Times New Roman"/>
                <w:sz w:val="28"/>
                <w:szCs w:val="28"/>
              </w:rPr>
              <w:t>%</w:t>
            </w:r>
          </w:p>
        </w:tc>
      </w:tr>
      <w:tr w:rsidR="00C123FF" w:rsidRPr="00117DBC" w:rsidTr="005E0461">
        <w:trPr>
          <w:jc w:val="center"/>
        </w:trPr>
        <w:tc>
          <w:tcPr>
            <w:tcW w:w="4248" w:type="dxa"/>
          </w:tcPr>
          <w:p w:rsidR="00C123FF" w:rsidRPr="00117DBC" w:rsidRDefault="00C123FF" w:rsidP="00AF27EC">
            <w:pPr>
              <w:rPr>
                <w:rFonts w:cs="Times New Roman"/>
                <w:sz w:val="28"/>
                <w:szCs w:val="28"/>
              </w:rPr>
            </w:pPr>
            <w:r w:rsidRPr="00117DBC">
              <w:rPr>
                <w:rFonts w:cs="Times New Roman"/>
                <w:sz w:val="28"/>
                <w:szCs w:val="28"/>
              </w:rPr>
              <w:t>Spatii verzi amenajate</w:t>
            </w:r>
          </w:p>
        </w:tc>
        <w:tc>
          <w:tcPr>
            <w:tcW w:w="1080" w:type="dxa"/>
          </w:tcPr>
          <w:p w:rsidR="00C123FF" w:rsidRPr="00117DBC" w:rsidRDefault="00C123FF" w:rsidP="00AF27EC">
            <w:pPr>
              <w:rPr>
                <w:rFonts w:cs="Times New Roman"/>
                <w:sz w:val="28"/>
                <w:szCs w:val="28"/>
              </w:rPr>
            </w:pPr>
          </w:p>
        </w:tc>
        <w:tc>
          <w:tcPr>
            <w:tcW w:w="990" w:type="dxa"/>
          </w:tcPr>
          <w:p w:rsidR="00C123FF" w:rsidRPr="00117DBC" w:rsidRDefault="00C123FF" w:rsidP="00AF27EC">
            <w:pPr>
              <w:rPr>
                <w:rFonts w:cs="Times New Roman"/>
                <w:sz w:val="28"/>
                <w:szCs w:val="28"/>
              </w:rPr>
            </w:pPr>
          </w:p>
        </w:tc>
        <w:tc>
          <w:tcPr>
            <w:tcW w:w="1440" w:type="dxa"/>
          </w:tcPr>
          <w:p w:rsidR="00C123FF" w:rsidRPr="00117DBC" w:rsidRDefault="00C74CAC" w:rsidP="00C74CAC">
            <w:pPr>
              <w:jc w:val="center"/>
              <w:rPr>
                <w:rFonts w:cs="Times New Roman"/>
                <w:sz w:val="28"/>
                <w:szCs w:val="28"/>
              </w:rPr>
            </w:pPr>
            <w:r>
              <w:rPr>
                <w:rFonts w:cs="Times New Roman"/>
                <w:sz w:val="28"/>
                <w:szCs w:val="28"/>
              </w:rPr>
              <w:t>2</w:t>
            </w:r>
            <w:r w:rsidR="00C123FF" w:rsidRPr="00117DBC">
              <w:rPr>
                <w:rFonts w:cs="Times New Roman"/>
                <w:sz w:val="28"/>
                <w:szCs w:val="28"/>
              </w:rPr>
              <w:t>7</w:t>
            </w:r>
            <w:r>
              <w:rPr>
                <w:rFonts w:cs="Times New Roman"/>
                <w:sz w:val="28"/>
                <w:szCs w:val="28"/>
              </w:rPr>
              <w:t>0,9</w:t>
            </w:r>
            <w:r w:rsidR="00C123FF" w:rsidRPr="00117DBC">
              <w:rPr>
                <w:rFonts w:cs="Times New Roman"/>
                <w:sz w:val="28"/>
                <w:szCs w:val="28"/>
              </w:rPr>
              <w:t>5mp</w:t>
            </w:r>
          </w:p>
        </w:tc>
        <w:tc>
          <w:tcPr>
            <w:tcW w:w="1983" w:type="dxa"/>
          </w:tcPr>
          <w:p w:rsidR="00C123FF" w:rsidRPr="00117DBC" w:rsidRDefault="00C74CAC" w:rsidP="00AF27EC">
            <w:pPr>
              <w:jc w:val="center"/>
              <w:rPr>
                <w:rFonts w:cs="Times New Roman"/>
                <w:sz w:val="28"/>
                <w:szCs w:val="28"/>
              </w:rPr>
            </w:pPr>
            <w:r>
              <w:rPr>
                <w:rFonts w:cs="Times New Roman"/>
                <w:sz w:val="28"/>
                <w:szCs w:val="28"/>
              </w:rPr>
              <w:t xml:space="preserve"> </w:t>
            </w:r>
            <w:r w:rsidR="00507C68">
              <w:rPr>
                <w:rFonts w:cs="Times New Roman"/>
                <w:sz w:val="28"/>
                <w:szCs w:val="28"/>
              </w:rPr>
              <w:t xml:space="preserve">  </w:t>
            </w:r>
            <w:r>
              <w:rPr>
                <w:rFonts w:cs="Times New Roman"/>
                <w:sz w:val="28"/>
                <w:szCs w:val="28"/>
              </w:rPr>
              <w:t>31,20</w:t>
            </w:r>
            <w:r w:rsidR="00C123FF" w:rsidRPr="00117DBC">
              <w:rPr>
                <w:rFonts w:cs="Times New Roman"/>
                <w:sz w:val="28"/>
                <w:szCs w:val="28"/>
              </w:rPr>
              <w:t xml:space="preserve"> %</w:t>
            </w:r>
          </w:p>
        </w:tc>
      </w:tr>
      <w:tr w:rsidR="00C123FF" w:rsidRPr="00117DBC" w:rsidTr="00146873">
        <w:trPr>
          <w:jc w:val="center"/>
        </w:trPr>
        <w:tc>
          <w:tcPr>
            <w:tcW w:w="4248" w:type="dxa"/>
            <w:tcBorders>
              <w:bottom w:val="single" w:sz="4" w:space="0" w:color="auto"/>
            </w:tcBorders>
          </w:tcPr>
          <w:p w:rsidR="00C74CAC" w:rsidRPr="00F05F35" w:rsidRDefault="00507C68" w:rsidP="00F05F35">
            <w:pPr>
              <w:rPr>
                <w:rFonts w:cs="Times New Roman"/>
                <w:b/>
                <w:sz w:val="28"/>
                <w:szCs w:val="28"/>
              </w:rPr>
            </w:pPr>
            <w:r w:rsidRPr="00F05F35">
              <w:rPr>
                <w:rFonts w:cs="Times New Roman"/>
                <w:b/>
                <w:sz w:val="28"/>
                <w:szCs w:val="28"/>
              </w:rPr>
              <w:t>TOTAL</w:t>
            </w:r>
            <w:r w:rsidR="00F05F35">
              <w:rPr>
                <w:rFonts w:cs="Times New Roman"/>
                <w:b/>
                <w:sz w:val="28"/>
                <w:szCs w:val="28"/>
              </w:rPr>
              <w:t xml:space="preserve">  </w:t>
            </w:r>
            <w:r w:rsidRPr="00F05F35">
              <w:rPr>
                <w:rFonts w:cs="Times New Roman"/>
                <w:b/>
                <w:sz w:val="28"/>
                <w:szCs w:val="28"/>
              </w:rPr>
              <w:t>SUPRAFATA LOT 1</w:t>
            </w:r>
            <w:r w:rsidR="00C74CAC" w:rsidRPr="00F05F35">
              <w:rPr>
                <w:rFonts w:cs="Times New Roman"/>
                <w:b/>
                <w:sz w:val="28"/>
                <w:szCs w:val="28"/>
              </w:rPr>
              <w:t xml:space="preserve"> </w:t>
            </w:r>
          </w:p>
        </w:tc>
        <w:tc>
          <w:tcPr>
            <w:tcW w:w="1080" w:type="dxa"/>
            <w:tcBorders>
              <w:bottom w:val="single" w:sz="4" w:space="0" w:color="auto"/>
            </w:tcBorders>
          </w:tcPr>
          <w:p w:rsidR="00C123FF" w:rsidRPr="00F05F35" w:rsidRDefault="00C123FF" w:rsidP="00566272">
            <w:pPr>
              <w:rPr>
                <w:rFonts w:cs="Times New Roman"/>
                <w:b/>
                <w:sz w:val="28"/>
                <w:szCs w:val="28"/>
              </w:rPr>
            </w:pPr>
          </w:p>
        </w:tc>
        <w:tc>
          <w:tcPr>
            <w:tcW w:w="990" w:type="dxa"/>
            <w:tcBorders>
              <w:bottom w:val="single" w:sz="4" w:space="0" w:color="auto"/>
            </w:tcBorders>
          </w:tcPr>
          <w:p w:rsidR="00C123FF" w:rsidRPr="00F05F35" w:rsidRDefault="00C123FF" w:rsidP="00566272">
            <w:pPr>
              <w:rPr>
                <w:rFonts w:cs="Times New Roman"/>
                <w:b/>
                <w:sz w:val="28"/>
                <w:szCs w:val="28"/>
              </w:rPr>
            </w:pPr>
          </w:p>
        </w:tc>
        <w:tc>
          <w:tcPr>
            <w:tcW w:w="1440" w:type="dxa"/>
            <w:tcBorders>
              <w:bottom w:val="single" w:sz="4" w:space="0" w:color="auto"/>
            </w:tcBorders>
          </w:tcPr>
          <w:p w:rsidR="00C123FF" w:rsidRPr="00F05F35" w:rsidRDefault="00507C68" w:rsidP="00F05F35">
            <w:pPr>
              <w:rPr>
                <w:rFonts w:cs="Times New Roman"/>
                <w:b/>
                <w:sz w:val="28"/>
                <w:szCs w:val="28"/>
              </w:rPr>
            </w:pPr>
            <w:r w:rsidRPr="00F05F35">
              <w:rPr>
                <w:rFonts w:cs="Times New Roman"/>
                <w:b/>
                <w:sz w:val="28"/>
                <w:szCs w:val="28"/>
              </w:rPr>
              <w:t>868,50</w:t>
            </w:r>
            <w:r w:rsidR="00F05F35">
              <w:rPr>
                <w:rFonts w:cs="Times New Roman"/>
                <w:b/>
                <w:sz w:val="28"/>
                <w:szCs w:val="28"/>
              </w:rPr>
              <w:t>m</w:t>
            </w:r>
            <w:r w:rsidRPr="00F05F35">
              <w:rPr>
                <w:rFonts w:cs="Times New Roman"/>
                <w:b/>
                <w:sz w:val="28"/>
                <w:szCs w:val="28"/>
              </w:rPr>
              <w:t>p</w:t>
            </w:r>
          </w:p>
        </w:tc>
        <w:tc>
          <w:tcPr>
            <w:tcW w:w="1983" w:type="dxa"/>
            <w:tcBorders>
              <w:bottom w:val="single" w:sz="4" w:space="0" w:color="auto"/>
            </w:tcBorders>
          </w:tcPr>
          <w:p w:rsidR="00C123FF" w:rsidRPr="00F05F35" w:rsidRDefault="00507C68" w:rsidP="001D1151">
            <w:pPr>
              <w:jc w:val="center"/>
              <w:rPr>
                <w:rFonts w:cs="Times New Roman"/>
                <w:b/>
                <w:sz w:val="28"/>
                <w:szCs w:val="28"/>
              </w:rPr>
            </w:pPr>
            <w:r w:rsidRPr="00F05F35">
              <w:rPr>
                <w:rFonts w:cs="Times New Roman"/>
                <w:b/>
                <w:sz w:val="28"/>
                <w:szCs w:val="28"/>
              </w:rPr>
              <w:t>100,00%</w:t>
            </w:r>
          </w:p>
        </w:tc>
      </w:tr>
      <w:tr w:rsidR="00C123FF" w:rsidRPr="00117DBC" w:rsidTr="001255D2">
        <w:trPr>
          <w:jc w:val="center"/>
        </w:trPr>
        <w:tc>
          <w:tcPr>
            <w:tcW w:w="4248" w:type="dxa"/>
            <w:tcBorders>
              <w:top w:val="single" w:sz="4" w:space="0" w:color="auto"/>
              <w:left w:val="single" w:sz="4" w:space="0" w:color="auto"/>
              <w:bottom w:val="single" w:sz="4" w:space="0" w:color="auto"/>
              <w:right w:val="single" w:sz="4" w:space="0" w:color="auto"/>
            </w:tcBorders>
          </w:tcPr>
          <w:p w:rsidR="00C123FF" w:rsidRPr="00D4021D" w:rsidRDefault="00F05F35" w:rsidP="00566272">
            <w:pPr>
              <w:rPr>
                <w:rFonts w:cs="Times New Roman"/>
              </w:rPr>
            </w:pPr>
            <w:r w:rsidRPr="00D4021D">
              <w:rPr>
                <w:rFonts w:cs="Times New Roman"/>
              </w:rPr>
              <w:t xml:space="preserve">Teren care se </w:t>
            </w:r>
            <w:r w:rsidR="004D7743">
              <w:rPr>
                <w:rFonts w:cs="Times New Roman"/>
              </w:rPr>
              <w:t xml:space="preserve">va </w:t>
            </w:r>
            <w:r w:rsidRPr="00D4021D">
              <w:rPr>
                <w:rFonts w:cs="Times New Roman"/>
              </w:rPr>
              <w:t>ced</w:t>
            </w:r>
            <w:r w:rsidR="004D7743">
              <w:rPr>
                <w:rFonts w:cs="Times New Roman"/>
              </w:rPr>
              <w:t xml:space="preserve">a in vederea </w:t>
            </w:r>
            <w:r w:rsidRPr="00D4021D">
              <w:rPr>
                <w:rFonts w:cs="Times New Roman"/>
              </w:rPr>
              <w:t>realizar</w:t>
            </w:r>
            <w:r w:rsidR="004D7743">
              <w:rPr>
                <w:rFonts w:cs="Times New Roman"/>
              </w:rPr>
              <w:t>ii</w:t>
            </w:r>
          </w:p>
          <w:p w:rsidR="00F05F35" w:rsidRPr="00117DBC" w:rsidRDefault="00F05F35" w:rsidP="00566272">
            <w:pPr>
              <w:rPr>
                <w:rFonts w:cs="Times New Roman"/>
                <w:sz w:val="28"/>
                <w:szCs w:val="28"/>
              </w:rPr>
            </w:pPr>
            <w:r w:rsidRPr="00D4021D">
              <w:rPr>
                <w:rFonts w:cs="Times New Roman"/>
              </w:rPr>
              <w:t>Accesului privat la latimea de 5,50</w:t>
            </w:r>
            <w:r w:rsidR="004D7743">
              <w:rPr>
                <w:rFonts w:cs="Times New Roman"/>
              </w:rPr>
              <w:t xml:space="preserve"> mp</w:t>
            </w:r>
          </w:p>
        </w:tc>
        <w:tc>
          <w:tcPr>
            <w:tcW w:w="1080" w:type="dxa"/>
            <w:tcBorders>
              <w:top w:val="single" w:sz="4" w:space="0" w:color="auto"/>
              <w:left w:val="single" w:sz="4" w:space="0" w:color="auto"/>
              <w:bottom w:val="single" w:sz="4" w:space="0" w:color="auto"/>
              <w:right w:val="single" w:sz="4" w:space="0" w:color="auto"/>
            </w:tcBorders>
          </w:tcPr>
          <w:p w:rsidR="00C123FF" w:rsidRPr="00117DBC" w:rsidRDefault="00C123FF" w:rsidP="005E0461">
            <w:pPr>
              <w:jc w:val="center"/>
              <w:rPr>
                <w:rFonts w:cs="Times New Roman"/>
                <w:sz w:val="28"/>
                <w:szCs w:val="28"/>
              </w:rPr>
            </w:pPr>
          </w:p>
        </w:tc>
        <w:tc>
          <w:tcPr>
            <w:tcW w:w="990" w:type="dxa"/>
            <w:tcBorders>
              <w:top w:val="single" w:sz="4" w:space="0" w:color="auto"/>
              <w:left w:val="single" w:sz="4" w:space="0" w:color="auto"/>
              <w:bottom w:val="single" w:sz="4" w:space="0" w:color="auto"/>
              <w:right w:val="single" w:sz="4" w:space="0" w:color="auto"/>
            </w:tcBorders>
          </w:tcPr>
          <w:p w:rsidR="00C123FF" w:rsidRPr="00117DBC" w:rsidRDefault="00C123FF" w:rsidP="005E0461">
            <w:pPr>
              <w:jc w:val="center"/>
              <w:rPr>
                <w:rFonts w:cs="Times New Roman"/>
                <w:sz w:val="28"/>
                <w:szCs w:val="28"/>
              </w:rPr>
            </w:pPr>
          </w:p>
        </w:tc>
        <w:tc>
          <w:tcPr>
            <w:tcW w:w="1440" w:type="dxa"/>
            <w:tcBorders>
              <w:top w:val="single" w:sz="4" w:space="0" w:color="auto"/>
              <w:left w:val="single" w:sz="4" w:space="0" w:color="auto"/>
              <w:bottom w:val="single" w:sz="4" w:space="0" w:color="auto"/>
              <w:right w:val="single" w:sz="4" w:space="0" w:color="auto"/>
            </w:tcBorders>
          </w:tcPr>
          <w:p w:rsidR="00C123FF" w:rsidRPr="00117DBC" w:rsidRDefault="008A5997" w:rsidP="005E0461">
            <w:pPr>
              <w:jc w:val="center"/>
              <w:rPr>
                <w:rFonts w:cs="Times New Roman"/>
                <w:sz w:val="28"/>
                <w:szCs w:val="28"/>
              </w:rPr>
            </w:pPr>
            <w:r>
              <w:rPr>
                <w:rFonts w:cs="Times New Roman"/>
                <w:sz w:val="28"/>
                <w:szCs w:val="28"/>
              </w:rPr>
              <w:t>32,50 mp</w:t>
            </w:r>
          </w:p>
        </w:tc>
        <w:tc>
          <w:tcPr>
            <w:tcW w:w="1983" w:type="dxa"/>
            <w:tcBorders>
              <w:top w:val="single" w:sz="4" w:space="0" w:color="auto"/>
              <w:left w:val="single" w:sz="4" w:space="0" w:color="auto"/>
              <w:bottom w:val="single" w:sz="4" w:space="0" w:color="auto"/>
              <w:right w:val="single" w:sz="4" w:space="0" w:color="auto"/>
            </w:tcBorders>
          </w:tcPr>
          <w:p w:rsidR="00C123FF" w:rsidRPr="00117DBC" w:rsidRDefault="00C123FF" w:rsidP="005E0461">
            <w:pPr>
              <w:jc w:val="center"/>
              <w:rPr>
                <w:rFonts w:cs="Times New Roman"/>
                <w:sz w:val="28"/>
                <w:szCs w:val="28"/>
              </w:rPr>
            </w:pPr>
          </w:p>
        </w:tc>
      </w:tr>
      <w:tr w:rsidR="00146873" w:rsidRPr="00117DBC" w:rsidTr="001255D2">
        <w:trPr>
          <w:jc w:val="center"/>
        </w:trPr>
        <w:tc>
          <w:tcPr>
            <w:tcW w:w="4248" w:type="dxa"/>
            <w:tcBorders>
              <w:top w:val="single" w:sz="4" w:space="0" w:color="auto"/>
              <w:left w:val="single" w:sz="4" w:space="0" w:color="auto"/>
              <w:bottom w:val="single" w:sz="4" w:space="0" w:color="auto"/>
              <w:right w:val="single" w:sz="4" w:space="0" w:color="auto"/>
            </w:tcBorders>
          </w:tcPr>
          <w:p w:rsidR="00146873" w:rsidRDefault="00146873" w:rsidP="00146873">
            <w:pPr>
              <w:rPr>
                <w:rFonts w:cs="Times New Roman"/>
                <w:b/>
                <w:sz w:val="28"/>
                <w:szCs w:val="28"/>
              </w:rPr>
            </w:pPr>
            <w:r w:rsidRPr="00117DBC">
              <w:rPr>
                <w:rFonts w:cs="Times New Roman"/>
                <w:b/>
                <w:sz w:val="28"/>
                <w:szCs w:val="28"/>
              </w:rPr>
              <w:t xml:space="preserve">TOTAL </w:t>
            </w:r>
            <w:r>
              <w:rPr>
                <w:rFonts w:cs="Times New Roman"/>
                <w:b/>
                <w:sz w:val="28"/>
                <w:szCs w:val="28"/>
              </w:rPr>
              <w:t xml:space="preserve"> </w:t>
            </w:r>
            <w:r w:rsidRPr="00117DBC">
              <w:rPr>
                <w:rFonts w:cs="Times New Roman"/>
                <w:b/>
                <w:sz w:val="28"/>
                <w:szCs w:val="28"/>
              </w:rPr>
              <w:t xml:space="preserve">SUPRAFATA </w:t>
            </w:r>
            <w:r>
              <w:rPr>
                <w:rFonts w:cs="Times New Roman"/>
                <w:b/>
                <w:sz w:val="28"/>
                <w:szCs w:val="28"/>
              </w:rPr>
              <w:t>LOT</w:t>
            </w:r>
            <w:r w:rsidRPr="00117DBC">
              <w:rPr>
                <w:rFonts w:cs="Times New Roman"/>
                <w:b/>
                <w:sz w:val="28"/>
                <w:szCs w:val="28"/>
              </w:rPr>
              <w:t xml:space="preserve">  </w:t>
            </w:r>
            <w:r>
              <w:rPr>
                <w:rFonts w:cs="Times New Roman"/>
                <w:b/>
                <w:sz w:val="28"/>
                <w:szCs w:val="28"/>
              </w:rPr>
              <w:t xml:space="preserve"> </w:t>
            </w:r>
          </w:p>
          <w:p w:rsidR="00146873" w:rsidRPr="00117DBC" w:rsidRDefault="00146873" w:rsidP="00146873">
            <w:pPr>
              <w:rPr>
                <w:rFonts w:cs="Times New Roman"/>
                <w:sz w:val="28"/>
                <w:szCs w:val="28"/>
              </w:rPr>
            </w:pPr>
            <w:r>
              <w:rPr>
                <w:rFonts w:cs="Times New Roman"/>
                <w:b/>
                <w:sz w:val="28"/>
                <w:szCs w:val="28"/>
              </w:rPr>
              <w:t xml:space="preserve">        </w:t>
            </w:r>
            <w:r w:rsidRPr="00117DBC">
              <w:rPr>
                <w:rFonts w:cs="Times New Roman"/>
                <w:b/>
                <w:sz w:val="28"/>
                <w:szCs w:val="28"/>
              </w:rPr>
              <w:t>REGLEMENTAT</w:t>
            </w:r>
          </w:p>
        </w:tc>
        <w:tc>
          <w:tcPr>
            <w:tcW w:w="1080" w:type="dxa"/>
            <w:tcBorders>
              <w:top w:val="single" w:sz="4" w:space="0" w:color="auto"/>
              <w:left w:val="single" w:sz="4" w:space="0" w:color="auto"/>
              <w:bottom w:val="single" w:sz="4" w:space="0" w:color="auto"/>
              <w:right w:val="single" w:sz="4" w:space="0" w:color="auto"/>
            </w:tcBorders>
          </w:tcPr>
          <w:p w:rsidR="00146873" w:rsidRPr="00117DBC" w:rsidRDefault="00146873" w:rsidP="00212EE1">
            <w:pPr>
              <w:jc w:val="center"/>
              <w:rPr>
                <w:rFonts w:cs="Times New Roman"/>
                <w:b/>
                <w:sz w:val="28"/>
                <w:szCs w:val="28"/>
              </w:rPr>
            </w:pPr>
          </w:p>
          <w:p w:rsidR="00146873" w:rsidRPr="00117DBC" w:rsidRDefault="00146873" w:rsidP="00212EE1">
            <w:pPr>
              <w:jc w:val="center"/>
              <w:rPr>
                <w:rFonts w:cs="Times New Roman"/>
                <w:b/>
                <w:sz w:val="28"/>
                <w:szCs w:val="28"/>
              </w:rPr>
            </w:pPr>
            <w:r>
              <w:rPr>
                <w:rFonts w:cs="Times New Roman"/>
                <w:b/>
                <w:sz w:val="28"/>
                <w:szCs w:val="28"/>
              </w:rPr>
              <w:t>9</w:t>
            </w:r>
            <w:r w:rsidRPr="00117DBC">
              <w:rPr>
                <w:rFonts w:cs="Times New Roman"/>
                <w:b/>
                <w:sz w:val="28"/>
                <w:szCs w:val="28"/>
              </w:rPr>
              <w:t>01mp</w:t>
            </w:r>
          </w:p>
        </w:tc>
        <w:tc>
          <w:tcPr>
            <w:tcW w:w="990" w:type="dxa"/>
            <w:tcBorders>
              <w:top w:val="single" w:sz="4" w:space="0" w:color="auto"/>
              <w:left w:val="single" w:sz="4" w:space="0" w:color="auto"/>
              <w:bottom w:val="single" w:sz="4" w:space="0" w:color="auto"/>
              <w:right w:val="single" w:sz="4" w:space="0" w:color="auto"/>
            </w:tcBorders>
          </w:tcPr>
          <w:p w:rsidR="00146873" w:rsidRPr="00117DBC" w:rsidRDefault="00146873" w:rsidP="00212EE1">
            <w:pPr>
              <w:rPr>
                <w:rFonts w:cs="Times New Roman"/>
                <w:b/>
                <w:sz w:val="28"/>
                <w:szCs w:val="28"/>
              </w:rPr>
            </w:pPr>
          </w:p>
        </w:tc>
        <w:tc>
          <w:tcPr>
            <w:tcW w:w="1440" w:type="dxa"/>
            <w:tcBorders>
              <w:top w:val="single" w:sz="4" w:space="0" w:color="auto"/>
              <w:left w:val="single" w:sz="4" w:space="0" w:color="auto"/>
              <w:bottom w:val="single" w:sz="4" w:space="0" w:color="auto"/>
              <w:right w:val="single" w:sz="4" w:space="0" w:color="auto"/>
            </w:tcBorders>
          </w:tcPr>
          <w:p w:rsidR="00146873" w:rsidRPr="00117DBC" w:rsidRDefault="00146873" w:rsidP="00212EE1">
            <w:pPr>
              <w:jc w:val="center"/>
              <w:rPr>
                <w:rFonts w:cs="Times New Roman"/>
                <w:b/>
                <w:sz w:val="28"/>
                <w:szCs w:val="28"/>
              </w:rPr>
            </w:pPr>
          </w:p>
          <w:p w:rsidR="00146873" w:rsidRPr="00117DBC" w:rsidRDefault="00146873" w:rsidP="00212EE1">
            <w:pPr>
              <w:jc w:val="center"/>
              <w:rPr>
                <w:rFonts w:cs="Times New Roman"/>
                <w:b/>
                <w:sz w:val="28"/>
                <w:szCs w:val="28"/>
              </w:rPr>
            </w:pPr>
            <w:r w:rsidRPr="00117DBC">
              <w:rPr>
                <w:rFonts w:cs="Times New Roman"/>
                <w:b/>
                <w:sz w:val="28"/>
                <w:szCs w:val="28"/>
              </w:rPr>
              <w:t>901mp</w:t>
            </w:r>
          </w:p>
        </w:tc>
        <w:tc>
          <w:tcPr>
            <w:tcW w:w="1983" w:type="dxa"/>
            <w:tcBorders>
              <w:top w:val="single" w:sz="4" w:space="0" w:color="auto"/>
              <w:left w:val="single" w:sz="4" w:space="0" w:color="auto"/>
              <w:bottom w:val="single" w:sz="4" w:space="0" w:color="auto"/>
              <w:right w:val="single" w:sz="4" w:space="0" w:color="auto"/>
            </w:tcBorders>
          </w:tcPr>
          <w:p w:rsidR="00146873" w:rsidRPr="00117DBC" w:rsidRDefault="00146873" w:rsidP="00566272">
            <w:pPr>
              <w:rPr>
                <w:rFonts w:cs="Times New Roman"/>
                <w:sz w:val="28"/>
                <w:szCs w:val="28"/>
              </w:rPr>
            </w:pPr>
          </w:p>
        </w:tc>
      </w:tr>
      <w:tr w:rsidR="00146873" w:rsidRPr="00117DBC" w:rsidTr="001255D2">
        <w:trPr>
          <w:jc w:val="center"/>
        </w:trPr>
        <w:tc>
          <w:tcPr>
            <w:tcW w:w="4248" w:type="dxa"/>
            <w:tcBorders>
              <w:top w:val="single" w:sz="4" w:space="0" w:color="auto"/>
              <w:left w:val="nil"/>
              <w:bottom w:val="nil"/>
              <w:right w:val="nil"/>
            </w:tcBorders>
          </w:tcPr>
          <w:p w:rsidR="00146873" w:rsidRPr="00117DBC" w:rsidRDefault="00146873" w:rsidP="00566272">
            <w:pPr>
              <w:rPr>
                <w:rFonts w:cs="Times New Roman"/>
                <w:sz w:val="28"/>
                <w:szCs w:val="28"/>
              </w:rPr>
            </w:pPr>
          </w:p>
        </w:tc>
        <w:tc>
          <w:tcPr>
            <w:tcW w:w="1080" w:type="dxa"/>
            <w:tcBorders>
              <w:top w:val="single" w:sz="4" w:space="0" w:color="auto"/>
              <w:left w:val="nil"/>
              <w:bottom w:val="nil"/>
              <w:right w:val="nil"/>
            </w:tcBorders>
          </w:tcPr>
          <w:p w:rsidR="00146873" w:rsidRPr="00117DBC" w:rsidRDefault="00146873" w:rsidP="00566272">
            <w:pPr>
              <w:rPr>
                <w:rFonts w:cs="Times New Roman"/>
                <w:sz w:val="28"/>
                <w:szCs w:val="28"/>
              </w:rPr>
            </w:pPr>
          </w:p>
        </w:tc>
        <w:tc>
          <w:tcPr>
            <w:tcW w:w="990" w:type="dxa"/>
            <w:tcBorders>
              <w:top w:val="single" w:sz="4" w:space="0" w:color="auto"/>
              <w:left w:val="nil"/>
              <w:bottom w:val="nil"/>
              <w:right w:val="nil"/>
            </w:tcBorders>
          </w:tcPr>
          <w:p w:rsidR="00146873" w:rsidRPr="00117DBC" w:rsidRDefault="00146873" w:rsidP="00566272">
            <w:pPr>
              <w:rPr>
                <w:rFonts w:cs="Times New Roman"/>
                <w:sz w:val="28"/>
                <w:szCs w:val="28"/>
              </w:rPr>
            </w:pPr>
          </w:p>
        </w:tc>
        <w:tc>
          <w:tcPr>
            <w:tcW w:w="1440" w:type="dxa"/>
            <w:tcBorders>
              <w:top w:val="single" w:sz="4" w:space="0" w:color="auto"/>
              <w:left w:val="nil"/>
              <w:bottom w:val="nil"/>
              <w:right w:val="nil"/>
            </w:tcBorders>
          </w:tcPr>
          <w:p w:rsidR="00146873" w:rsidRPr="00117DBC" w:rsidRDefault="00146873" w:rsidP="005E0461">
            <w:pPr>
              <w:jc w:val="center"/>
              <w:rPr>
                <w:rFonts w:cs="Times New Roman"/>
                <w:sz w:val="28"/>
                <w:szCs w:val="28"/>
              </w:rPr>
            </w:pPr>
          </w:p>
        </w:tc>
        <w:tc>
          <w:tcPr>
            <w:tcW w:w="1983" w:type="dxa"/>
            <w:tcBorders>
              <w:top w:val="single" w:sz="4" w:space="0" w:color="auto"/>
              <w:left w:val="nil"/>
              <w:bottom w:val="nil"/>
              <w:right w:val="nil"/>
            </w:tcBorders>
          </w:tcPr>
          <w:p w:rsidR="00146873" w:rsidRPr="00117DBC" w:rsidRDefault="00146873" w:rsidP="005E0461">
            <w:pPr>
              <w:jc w:val="center"/>
              <w:rPr>
                <w:rFonts w:cs="Times New Roman"/>
                <w:sz w:val="28"/>
                <w:szCs w:val="28"/>
              </w:rPr>
            </w:pPr>
          </w:p>
        </w:tc>
      </w:tr>
    </w:tbl>
    <w:p w:rsidR="005E0461" w:rsidRPr="00E413F6" w:rsidRDefault="00ED1B03" w:rsidP="005E0461">
      <w:pPr>
        <w:rPr>
          <w:rFonts w:cs="Times New Roman"/>
          <w:b/>
          <w:sz w:val="28"/>
          <w:szCs w:val="28"/>
        </w:rPr>
      </w:pPr>
      <w:r>
        <w:rPr>
          <w:rFonts w:cs="Times New Roman"/>
          <w:szCs w:val="28"/>
        </w:rPr>
        <w:t xml:space="preserve">  </w:t>
      </w:r>
      <w:r w:rsidR="005E0461" w:rsidRPr="00E413F6">
        <w:rPr>
          <w:rFonts w:cs="Times New Roman"/>
          <w:sz w:val="28"/>
          <w:szCs w:val="28"/>
        </w:rPr>
        <w:t>BILANT TERITORIAL</w:t>
      </w:r>
      <w:r w:rsidR="005E0461" w:rsidRPr="00E413F6">
        <w:rPr>
          <w:rFonts w:cs="Times New Roman"/>
          <w:b/>
          <w:sz w:val="28"/>
          <w:szCs w:val="28"/>
        </w:rPr>
        <w:t xml:space="preserve"> </w:t>
      </w:r>
      <w:r w:rsidR="00DD0BFC" w:rsidRPr="00E413F6">
        <w:rPr>
          <w:rFonts w:cs="Times New Roman"/>
          <w:b/>
          <w:sz w:val="28"/>
          <w:szCs w:val="28"/>
        </w:rPr>
        <w:t xml:space="preserve"> </w:t>
      </w:r>
      <w:r w:rsidR="00534699" w:rsidRPr="00E413F6">
        <w:rPr>
          <w:rFonts w:cs="Times New Roman"/>
          <w:b/>
          <w:sz w:val="28"/>
          <w:szCs w:val="28"/>
        </w:rPr>
        <w:t xml:space="preserve">LOT 2 </w:t>
      </w:r>
      <w:r w:rsidR="00DD0BFC" w:rsidRPr="00E413F6">
        <w:rPr>
          <w:rFonts w:cs="Times New Roman"/>
          <w:b/>
          <w:sz w:val="28"/>
          <w:szCs w:val="28"/>
        </w:rPr>
        <w:t xml:space="preserve">- </w:t>
      </w:r>
      <w:r w:rsidR="001D1151" w:rsidRPr="00E413F6">
        <w:rPr>
          <w:rFonts w:cs="Times New Roman"/>
          <w:b/>
          <w:sz w:val="28"/>
          <w:szCs w:val="28"/>
        </w:rPr>
        <w:t>MIRON CORINA ONITA - S=</w:t>
      </w:r>
      <w:r w:rsidR="00534699" w:rsidRPr="00E413F6">
        <w:rPr>
          <w:rFonts w:cs="Times New Roman"/>
          <w:b/>
          <w:sz w:val="28"/>
          <w:szCs w:val="28"/>
        </w:rPr>
        <w:t xml:space="preserve">798,20 </w:t>
      </w:r>
      <w:r w:rsidR="005E0461" w:rsidRPr="00E413F6">
        <w:rPr>
          <w:rFonts w:cs="Times New Roman"/>
          <w:b/>
          <w:sz w:val="28"/>
          <w:szCs w:val="28"/>
        </w:rPr>
        <w:t>mp</w:t>
      </w:r>
    </w:p>
    <w:tbl>
      <w:tblPr>
        <w:tblW w:w="0" w:type="auto"/>
        <w:tblInd w:w="28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4195"/>
        <w:gridCol w:w="1080"/>
        <w:gridCol w:w="935"/>
        <w:gridCol w:w="1495"/>
        <w:gridCol w:w="1983"/>
      </w:tblGrid>
      <w:tr w:rsidR="005E0461" w:rsidRPr="002F0020" w:rsidTr="00E47005">
        <w:tc>
          <w:tcPr>
            <w:tcW w:w="4195" w:type="dxa"/>
          </w:tcPr>
          <w:p w:rsidR="005E0461" w:rsidRPr="002F0020" w:rsidRDefault="005E0461" w:rsidP="00566272">
            <w:pPr>
              <w:rPr>
                <w:rFonts w:cs="Times New Roman"/>
              </w:rPr>
            </w:pPr>
          </w:p>
        </w:tc>
        <w:tc>
          <w:tcPr>
            <w:tcW w:w="2015" w:type="dxa"/>
            <w:gridSpan w:val="2"/>
          </w:tcPr>
          <w:p w:rsidR="005E0461" w:rsidRPr="002F0020" w:rsidRDefault="005E0461" w:rsidP="005E0461">
            <w:pPr>
              <w:jc w:val="center"/>
              <w:rPr>
                <w:rFonts w:cs="Times New Roman"/>
                <w:b/>
                <w:sz w:val="20"/>
              </w:rPr>
            </w:pPr>
            <w:r w:rsidRPr="002F0020">
              <w:rPr>
                <w:rFonts w:cs="Times New Roman"/>
                <w:b/>
                <w:sz w:val="20"/>
              </w:rPr>
              <w:t>EXISTENT</w:t>
            </w:r>
          </w:p>
        </w:tc>
        <w:tc>
          <w:tcPr>
            <w:tcW w:w="3478" w:type="dxa"/>
            <w:gridSpan w:val="2"/>
          </w:tcPr>
          <w:p w:rsidR="005E0461" w:rsidRPr="002F0020" w:rsidRDefault="005E0461" w:rsidP="005E0461">
            <w:pPr>
              <w:jc w:val="center"/>
              <w:rPr>
                <w:rFonts w:cs="Times New Roman"/>
                <w:b/>
                <w:sz w:val="20"/>
              </w:rPr>
            </w:pPr>
            <w:r w:rsidRPr="002F0020">
              <w:rPr>
                <w:rFonts w:cs="Times New Roman"/>
                <w:b/>
                <w:sz w:val="20"/>
              </w:rPr>
              <w:t>PROPUS</w:t>
            </w:r>
          </w:p>
        </w:tc>
      </w:tr>
      <w:tr w:rsidR="005E0461" w:rsidRPr="002F0020" w:rsidTr="00E47005">
        <w:tc>
          <w:tcPr>
            <w:tcW w:w="4195" w:type="dxa"/>
          </w:tcPr>
          <w:p w:rsidR="005E0461" w:rsidRPr="00A82229" w:rsidRDefault="00A82229" w:rsidP="00566272">
            <w:pPr>
              <w:rPr>
                <w:rFonts w:cs="Times New Roman"/>
                <w:sz w:val="28"/>
                <w:szCs w:val="28"/>
              </w:rPr>
            </w:pPr>
            <w:r w:rsidRPr="00A82229">
              <w:rPr>
                <w:rFonts w:cs="Times New Roman"/>
                <w:sz w:val="28"/>
                <w:szCs w:val="28"/>
              </w:rPr>
              <w:t>Spatii construite</w:t>
            </w:r>
          </w:p>
        </w:tc>
        <w:tc>
          <w:tcPr>
            <w:tcW w:w="1080" w:type="dxa"/>
          </w:tcPr>
          <w:p w:rsidR="005E0461" w:rsidRPr="003C5EEB" w:rsidRDefault="005E0461" w:rsidP="00566272">
            <w:pPr>
              <w:rPr>
                <w:rFonts w:cs="Times New Roman"/>
                <w:sz w:val="28"/>
                <w:szCs w:val="28"/>
              </w:rPr>
            </w:pPr>
          </w:p>
        </w:tc>
        <w:tc>
          <w:tcPr>
            <w:tcW w:w="935" w:type="dxa"/>
          </w:tcPr>
          <w:p w:rsidR="005E0461" w:rsidRPr="003C5EEB" w:rsidRDefault="005E0461" w:rsidP="00566272">
            <w:pPr>
              <w:rPr>
                <w:rFonts w:cs="Times New Roman"/>
                <w:sz w:val="28"/>
                <w:szCs w:val="28"/>
              </w:rPr>
            </w:pPr>
          </w:p>
        </w:tc>
        <w:tc>
          <w:tcPr>
            <w:tcW w:w="1495" w:type="dxa"/>
          </w:tcPr>
          <w:p w:rsidR="005E0461" w:rsidRPr="003C5EEB" w:rsidRDefault="003C5EEB" w:rsidP="005E0461">
            <w:pPr>
              <w:jc w:val="center"/>
              <w:rPr>
                <w:rFonts w:cs="Times New Roman"/>
                <w:sz w:val="28"/>
                <w:szCs w:val="28"/>
              </w:rPr>
            </w:pPr>
            <w:r w:rsidRPr="003C5EEB">
              <w:rPr>
                <w:rFonts w:cs="Times New Roman"/>
                <w:sz w:val="28"/>
                <w:szCs w:val="28"/>
              </w:rPr>
              <w:t>279,00</w:t>
            </w:r>
            <w:r w:rsidR="00E51AE1">
              <w:rPr>
                <w:rFonts w:cs="Times New Roman"/>
                <w:sz w:val="28"/>
                <w:szCs w:val="28"/>
              </w:rPr>
              <w:t xml:space="preserve"> </w:t>
            </w:r>
            <w:r w:rsidR="005E0461" w:rsidRPr="003C5EEB">
              <w:rPr>
                <w:rFonts w:cs="Times New Roman"/>
                <w:sz w:val="28"/>
                <w:szCs w:val="28"/>
              </w:rPr>
              <w:t>mp</w:t>
            </w:r>
          </w:p>
        </w:tc>
        <w:tc>
          <w:tcPr>
            <w:tcW w:w="1983" w:type="dxa"/>
          </w:tcPr>
          <w:p w:rsidR="005E0461" w:rsidRPr="003C5EEB" w:rsidRDefault="005E0461" w:rsidP="00E51AE1">
            <w:pPr>
              <w:jc w:val="center"/>
              <w:rPr>
                <w:rFonts w:cs="Times New Roman"/>
                <w:sz w:val="28"/>
                <w:szCs w:val="28"/>
              </w:rPr>
            </w:pPr>
            <w:r w:rsidRPr="003C5EEB">
              <w:rPr>
                <w:rFonts w:cs="Times New Roman"/>
                <w:sz w:val="28"/>
                <w:szCs w:val="28"/>
              </w:rPr>
              <w:t>35</w:t>
            </w:r>
            <w:r w:rsidR="00E51AE1">
              <w:rPr>
                <w:rFonts w:cs="Times New Roman"/>
                <w:sz w:val="28"/>
                <w:szCs w:val="28"/>
              </w:rPr>
              <w:t>,00</w:t>
            </w:r>
            <w:r w:rsidRPr="003C5EEB">
              <w:rPr>
                <w:rFonts w:cs="Times New Roman"/>
                <w:sz w:val="28"/>
                <w:szCs w:val="28"/>
              </w:rPr>
              <w:t>%</w:t>
            </w:r>
          </w:p>
        </w:tc>
      </w:tr>
      <w:tr w:rsidR="005E0461" w:rsidRPr="002F0020" w:rsidTr="00E47005">
        <w:tc>
          <w:tcPr>
            <w:tcW w:w="4195" w:type="dxa"/>
          </w:tcPr>
          <w:p w:rsidR="005E0461" w:rsidRPr="0088649C" w:rsidRDefault="005E0461" w:rsidP="00904A67">
            <w:pPr>
              <w:rPr>
                <w:rFonts w:cs="Times New Roman"/>
                <w:sz w:val="28"/>
                <w:szCs w:val="28"/>
              </w:rPr>
            </w:pPr>
            <w:r w:rsidRPr="0088649C">
              <w:rPr>
                <w:rFonts w:cs="Times New Roman"/>
                <w:sz w:val="28"/>
                <w:szCs w:val="28"/>
              </w:rPr>
              <w:t>Circulatii carosabile/pietonale in interiorul parcele</w:t>
            </w:r>
            <w:r w:rsidR="00904A67">
              <w:rPr>
                <w:rFonts w:cs="Times New Roman"/>
                <w:sz w:val="28"/>
                <w:szCs w:val="28"/>
              </w:rPr>
              <w:t>i</w:t>
            </w:r>
          </w:p>
        </w:tc>
        <w:tc>
          <w:tcPr>
            <w:tcW w:w="1080" w:type="dxa"/>
          </w:tcPr>
          <w:p w:rsidR="005E0461" w:rsidRPr="003C5EEB" w:rsidRDefault="005E0461" w:rsidP="00566272">
            <w:pPr>
              <w:rPr>
                <w:rFonts w:cs="Times New Roman"/>
                <w:sz w:val="28"/>
                <w:szCs w:val="28"/>
              </w:rPr>
            </w:pPr>
          </w:p>
        </w:tc>
        <w:tc>
          <w:tcPr>
            <w:tcW w:w="935" w:type="dxa"/>
          </w:tcPr>
          <w:p w:rsidR="005E0461" w:rsidRPr="003C5EEB" w:rsidRDefault="005E0461" w:rsidP="00566272">
            <w:pPr>
              <w:rPr>
                <w:rFonts w:cs="Times New Roman"/>
                <w:sz w:val="28"/>
                <w:szCs w:val="28"/>
              </w:rPr>
            </w:pPr>
          </w:p>
        </w:tc>
        <w:tc>
          <w:tcPr>
            <w:tcW w:w="1495" w:type="dxa"/>
          </w:tcPr>
          <w:p w:rsidR="005E0461" w:rsidRPr="003C5EEB" w:rsidRDefault="00233069" w:rsidP="00E51AE1">
            <w:pPr>
              <w:jc w:val="center"/>
              <w:rPr>
                <w:rFonts w:cs="Times New Roman"/>
                <w:sz w:val="28"/>
                <w:szCs w:val="28"/>
              </w:rPr>
            </w:pPr>
            <w:r w:rsidRPr="003C5EEB">
              <w:rPr>
                <w:rFonts w:cs="Times New Roman"/>
                <w:sz w:val="28"/>
                <w:szCs w:val="28"/>
              </w:rPr>
              <w:t>2</w:t>
            </w:r>
            <w:r w:rsidR="00E51AE1">
              <w:rPr>
                <w:rFonts w:cs="Times New Roman"/>
                <w:sz w:val="28"/>
                <w:szCs w:val="28"/>
              </w:rPr>
              <w:t>7</w:t>
            </w:r>
            <w:r w:rsidRPr="003C5EEB">
              <w:rPr>
                <w:rFonts w:cs="Times New Roman"/>
                <w:sz w:val="28"/>
                <w:szCs w:val="28"/>
              </w:rPr>
              <w:t>4</w:t>
            </w:r>
            <w:r w:rsidR="00E51AE1">
              <w:rPr>
                <w:rFonts w:cs="Times New Roman"/>
                <w:sz w:val="28"/>
                <w:szCs w:val="28"/>
              </w:rPr>
              <w:t xml:space="preserve">,00 </w:t>
            </w:r>
            <w:r w:rsidR="005E0461" w:rsidRPr="003C5EEB">
              <w:rPr>
                <w:rFonts w:cs="Times New Roman"/>
                <w:sz w:val="28"/>
                <w:szCs w:val="28"/>
              </w:rPr>
              <w:t>mp</w:t>
            </w:r>
          </w:p>
        </w:tc>
        <w:tc>
          <w:tcPr>
            <w:tcW w:w="1983" w:type="dxa"/>
          </w:tcPr>
          <w:p w:rsidR="005E0461" w:rsidRPr="003C5EEB" w:rsidRDefault="00E51AE1" w:rsidP="00E51AE1">
            <w:pPr>
              <w:jc w:val="center"/>
              <w:rPr>
                <w:rFonts w:cs="Times New Roman"/>
                <w:sz w:val="28"/>
                <w:szCs w:val="28"/>
              </w:rPr>
            </w:pPr>
            <w:r>
              <w:rPr>
                <w:rFonts w:cs="Times New Roman"/>
                <w:sz w:val="28"/>
                <w:szCs w:val="28"/>
              </w:rPr>
              <w:t>34,33</w:t>
            </w:r>
            <w:r w:rsidR="005E0461" w:rsidRPr="003C5EEB">
              <w:rPr>
                <w:rFonts w:cs="Times New Roman"/>
                <w:sz w:val="28"/>
                <w:szCs w:val="28"/>
              </w:rPr>
              <w:t>%</w:t>
            </w:r>
          </w:p>
        </w:tc>
      </w:tr>
      <w:tr w:rsidR="00E51AE1" w:rsidRPr="002F0020" w:rsidTr="00E47005">
        <w:tc>
          <w:tcPr>
            <w:tcW w:w="4195" w:type="dxa"/>
            <w:tcBorders>
              <w:bottom w:val="single" w:sz="4" w:space="0" w:color="auto"/>
            </w:tcBorders>
          </w:tcPr>
          <w:p w:rsidR="00E51AE1" w:rsidRPr="0088649C" w:rsidRDefault="00E51AE1" w:rsidP="000B4A3D">
            <w:pPr>
              <w:rPr>
                <w:rFonts w:cs="Times New Roman"/>
                <w:sz w:val="28"/>
                <w:szCs w:val="28"/>
              </w:rPr>
            </w:pPr>
            <w:r w:rsidRPr="0088649C">
              <w:rPr>
                <w:rFonts w:cs="Times New Roman"/>
                <w:sz w:val="28"/>
                <w:szCs w:val="28"/>
              </w:rPr>
              <w:t>Spatii verzi amenajate</w:t>
            </w:r>
          </w:p>
        </w:tc>
        <w:tc>
          <w:tcPr>
            <w:tcW w:w="1080" w:type="dxa"/>
            <w:tcBorders>
              <w:bottom w:val="single" w:sz="4" w:space="0" w:color="auto"/>
            </w:tcBorders>
          </w:tcPr>
          <w:p w:rsidR="00E51AE1" w:rsidRPr="003C5EEB" w:rsidRDefault="00E51AE1" w:rsidP="000B4A3D">
            <w:pPr>
              <w:rPr>
                <w:rFonts w:cs="Times New Roman"/>
                <w:sz w:val="28"/>
                <w:szCs w:val="28"/>
              </w:rPr>
            </w:pPr>
          </w:p>
        </w:tc>
        <w:tc>
          <w:tcPr>
            <w:tcW w:w="935" w:type="dxa"/>
            <w:tcBorders>
              <w:bottom w:val="single" w:sz="4" w:space="0" w:color="auto"/>
            </w:tcBorders>
          </w:tcPr>
          <w:p w:rsidR="00E51AE1" w:rsidRPr="003C5EEB" w:rsidRDefault="00E51AE1" w:rsidP="000B4A3D">
            <w:pPr>
              <w:rPr>
                <w:rFonts w:cs="Times New Roman"/>
                <w:sz w:val="28"/>
                <w:szCs w:val="28"/>
              </w:rPr>
            </w:pPr>
          </w:p>
        </w:tc>
        <w:tc>
          <w:tcPr>
            <w:tcW w:w="1495" w:type="dxa"/>
            <w:tcBorders>
              <w:bottom w:val="single" w:sz="4" w:space="0" w:color="auto"/>
            </w:tcBorders>
          </w:tcPr>
          <w:p w:rsidR="00E51AE1" w:rsidRPr="003C5EEB" w:rsidRDefault="00904A67" w:rsidP="000B4A3D">
            <w:pPr>
              <w:jc w:val="center"/>
              <w:rPr>
                <w:rFonts w:cs="Times New Roman"/>
                <w:sz w:val="28"/>
                <w:szCs w:val="28"/>
              </w:rPr>
            </w:pPr>
            <w:r>
              <w:rPr>
                <w:rFonts w:cs="Times New Roman"/>
                <w:sz w:val="28"/>
                <w:szCs w:val="28"/>
              </w:rPr>
              <w:t xml:space="preserve">245,20 </w:t>
            </w:r>
            <w:r w:rsidR="00E51AE1" w:rsidRPr="003C5EEB">
              <w:rPr>
                <w:rFonts w:cs="Times New Roman"/>
                <w:sz w:val="28"/>
                <w:szCs w:val="28"/>
              </w:rPr>
              <w:t>mp</w:t>
            </w:r>
          </w:p>
        </w:tc>
        <w:tc>
          <w:tcPr>
            <w:tcW w:w="1983" w:type="dxa"/>
            <w:tcBorders>
              <w:bottom w:val="single" w:sz="4" w:space="0" w:color="auto"/>
            </w:tcBorders>
          </w:tcPr>
          <w:p w:rsidR="00E51AE1" w:rsidRPr="003C5EEB" w:rsidRDefault="00904A67" w:rsidP="00904A67">
            <w:pPr>
              <w:jc w:val="center"/>
              <w:rPr>
                <w:rFonts w:cs="Times New Roman"/>
                <w:sz w:val="28"/>
                <w:szCs w:val="28"/>
              </w:rPr>
            </w:pPr>
            <w:r>
              <w:rPr>
                <w:rFonts w:cs="Times New Roman"/>
                <w:sz w:val="28"/>
                <w:szCs w:val="28"/>
              </w:rPr>
              <w:t>3</w:t>
            </w:r>
            <w:r w:rsidR="00E51AE1" w:rsidRPr="003C5EEB">
              <w:rPr>
                <w:rFonts w:cs="Times New Roman"/>
                <w:sz w:val="28"/>
                <w:szCs w:val="28"/>
              </w:rPr>
              <w:t>0</w:t>
            </w:r>
            <w:r>
              <w:rPr>
                <w:rFonts w:cs="Times New Roman"/>
                <w:sz w:val="28"/>
                <w:szCs w:val="28"/>
              </w:rPr>
              <w:t>,67</w:t>
            </w:r>
            <w:r w:rsidR="00E51AE1" w:rsidRPr="003C5EEB">
              <w:rPr>
                <w:rFonts w:cs="Times New Roman"/>
                <w:sz w:val="28"/>
                <w:szCs w:val="28"/>
              </w:rPr>
              <w:t>%</w:t>
            </w:r>
          </w:p>
        </w:tc>
      </w:tr>
      <w:tr w:rsidR="001255D2" w:rsidRPr="002F0020" w:rsidTr="00E47005">
        <w:tc>
          <w:tcPr>
            <w:tcW w:w="4195" w:type="dxa"/>
            <w:tcBorders>
              <w:top w:val="single" w:sz="4" w:space="0" w:color="auto"/>
              <w:left w:val="single" w:sz="4" w:space="0" w:color="auto"/>
              <w:bottom w:val="single" w:sz="4" w:space="0" w:color="auto"/>
              <w:right w:val="single" w:sz="4" w:space="0" w:color="auto"/>
            </w:tcBorders>
          </w:tcPr>
          <w:p w:rsidR="00E51AE1" w:rsidRPr="00DF7467" w:rsidRDefault="00904A67" w:rsidP="00566272">
            <w:pPr>
              <w:rPr>
                <w:rFonts w:cs="Times New Roman"/>
                <w:b/>
                <w:sz w:val="28"/>
                <w:szCs w:val="28"/>
              </w:rPr>
            </w:pPr>
            <w:r w:rsidRPr="00DF7467">
              <w:rPr>
                <w:rFonts w:cs="Times New Roman"/>
                <w:b/>
                <w:sz w:val="28"/>
                <w:szCs w:val="28"/>
              </w:rPr>
              <w:t>TOTAL SUPRAFATA LOT 2</w:t>
            </w:r>
          </w:p>
        </w:tc>
        <w:tc>
          <w:tcPr>
            <w:tcW w:w="1080" w:type="dxa"/>
            <w:tcBorders>
              <w:top w:val="single" w:sz="4" w:space="0" w:color="auto"/>
              <w:left w:val="single" w:sz="4" w:space="0" w:color="auto"/>
              <w:bottom w:val="single" w:sz="4" w:space="0" w:color="auto"/>
              <w:right w:val="single" w:sz="4" w:space="0" w:color="auto"/>
            </w:tcBorders>
          </w:tcPr>
          <w:p w:rsidR="00E51AE1" w:rsidRPr="00DF7467" w:rsidRDefault="00E51AE1" w:rsidP="00566272">
            <w:pPr>
              <w:rPr>
                <w:rFonts w:cs="Times New Roman"/>
                <w:b/>
                <w:sz w:val="28"/>
                <w:szCs w:val="28"/>
              </w:rPr>
            </w:pPr>
          </w:p>
        </w:tc>
        <w:tc>
          <w:tcPr>
            <w:tcW w:w="935" w:type="dxa"/>
            <w:tcBorders>
              <w:top w:val="single" w:sz="4" w:space="0" w:color="auto"/>
              <w:left w:val="single" w:sz="4" w:space="0" w:color="auto"/>
              <w:bottom w:val="single" w:sz="4" w:space="0" w:color="auto"/>
              <w:right w:val="single" w:sz="4" w:space="0" w:color="auto"/>
            </w:tcBorders>
          </w:tcPr>
          <w:p w:rsidR="00E51AE1" w:rsidRPr="00DF7467" w:rsidRDefault="00E51AE1" w:rsidP="00566272">
            <w:pPr>
              <w:rPr>
                <w:rFonts w:cs="Times New Roman"/>
                <w:b/>
                <w:sz w:val="28"/>
                <w:szCs w:val="28"/>
              </w:rPr>
            </w:pPr>
          </w:p>
        </w:tc>
        <w:tc>
          <w:tcPr>
            <w:tcW w:w="1495" w:type="dxa"/>
            <w:tcBorders>
              <w:top w:val="single" w:sz="4" w:space="0" w:color="auto"/>
              <w:left w:val="single" w:sz="4" w:space="0" w:color="auto"/>
              <w:bottom w:val="single" w:sz="4" w:space="0" w:color="auto"/>
              <w:right w:val="single" w:sz="4" w:space="0" w:color="auto"/>
            </w:tcBorders>
          </w:tcPr>
          <w:p w:rsidR="00E51AE1" w:rsidRPr="00DF7467" w:rsidRDefault="006A55E0" w:rsidP="006A55E0">
            <w:pPr>
              <w:jc w:val="center"/>
              <w:rPr>
                <w:rFonts w:cs="Times New Roman"/>
                <w:b/>
                <w:sz w:val="28"/>
                <w:szCs w:val="28"/>
              </w:rPr>
            </w:pPr>
            <w:r>
              <w:rPr>
                <w:rFonts w:cs="Times New Roman"/>
                <w:b/>
                <w:sz w:val="28"/>
                <w:szCs w:val="28"/>
              </w:rPr>
              <w:t>7</w:t>
            </w:r>
            <w:r w:rsidR="00DF7467" w:rsidRPr="00DF7467">
              <w:rPr>
                <w:rFonts w:cs="Times New Roman"/>
                <w:b/>
                <w:sz w:val="28"/>
                <w:szCs w:val="28"/>
              </w:rPr>
              <w:t>98,20mp</w:t>
            </w:r>
          </w:p>
        </w:tc>
        <w:tc>
          <w:tcPr>
            <w:tcW w:w="1983" w:type="dxa"/>
            <w:tcBorders>
              <w:top w:val="single" w:sz="4" w:space="0" w:color="auto"/>
              <w:left w:val="single" w:sz="4" w:space="0" w:color="auto"/>
              <w:bottom w:val="single" w:sz="4" w:space="0" w:color="auto"/>
              <w:right w:val="single" w:sz="4" w:space="0" w:color="auto"/>
            </w:tcBorders>
          </w:tcPr>
          <w:p w:rsidR="00E51AE1" w:rsidRPr="00DF7467" w:rsidRDefault="00DF7467" w:rsidP="005E0461">
            <w:pPr>
              <w:jc w:val="center"/>
              <w:rPr>
                <w:rFonts w:cs="Times New Roman"/>
                <w:b/>
                <w:sz w:val="28"/>
                <w:szCs w:val="28"/>
              </w:rPr>
            </w:pPr>
            <w:r w:rsidRPr="00DF7467">
              <w:rPr>
                <w:rFonts w:cs="Times New Roman"/>
                <w:b/>
                <w:sz w:val="28"/>
                <w:szCs w:val="28"/>
              </w:rPr>
              <w:t>100,00%</w:t>
            </w:r>
          </w:p>
        </w:tc>
      </w:tr>
      <w:tr w:rsidR="00957511" w:rsidRPr="002F0020" w:rsidTr="00F36A7D">
        <w:tc>
          <w:tcPr>
            <w:tcW w:w="4195" w:type="dxa"/>
            <w:tcBorders>
              <w:top w:val="single" w:sz="4" w:space="0" w:color="auto"/>
              <w:left w:val="single" w:sz="4" w:space="0" w:color="auto"/>
              <w:bottom w:val="single" w:sz="4" w:space="0" w:color="auto"/>
              <w:right w:val="single" w:sz="4" w:space="0" w:color="auto"/>
            </w:tcBorders>
          </w:tcPr>
          <w:p w:rsidR="00E51AE1" w:rsidRDefault="00944950" w:rsidP="00566272">
            <w:pPr>
              <w:rPr>
                <w:rFonts w:cs="Times New Roman"/>
                <w:sz w:val="20"/>
                <w:szCs w:val="20"/>
              </w:rPr>
            </w:pPr>
            <w:r>
              <w:rPr>
                <w:rFonts w:cs="Times New Roman"/>
                <w:sz w:val="20"/>
                <w:szCs w:val="20"/>
              </w:rPr>
              <w:t>Teren care se va ceda in vederea realizarii</w:t>
            </w:r>
          </w:p>
          <w:p w:rsidR="00944950" w:rsidRPr="002F0020" w:rsidRDefault="00944950" w:rsidP="00566272">
            <w:pPr>
              <w:rPr>
                <w:rFonts w:cs="Times New Roman"/>
                <w:sz w:val="20"/>
                <w:szCs w:val="20"/>
              </w:rPr>
            </w:pPr>
            <w:r>
              <w:rPr>
                <w:rFonts w:cs="Times New Roman"/>
                <w:sz w:val="20"/>
                <w:szCs w:val="20"/>
              </w:rPr>
              <w:t>Accesului privat la latimea de 5,50 m</w:t>
            </w:r>
          </w:p>
        </w:tc>
        <w:tc>
          <w:tcPr>
            <w:tcW w:w="1080" w:type="dxa"/>
            <w:tcBorders>
              <w:top w:val="single" w:sz="4" w:space="0" w:color="auto"/>
              <w:left w:val="single" w:sz="4" w:space="0" w:color="auto"/>
              <w:bottom w:val="single" w:sz="4" w:space="0" w:color="auto"/>
              <w:right w:val="single" w:sz="4" w:space="0" w:color="auto"/>
            </w:tcBorders>
          </w:tcPr>
          <w:p w:rsidR="00E51AE1" w:rsidRPr="003C5EEB" w:rsidRDefault="00E51AE1" w:rsidP="005E0461">
            <w:pPr>
              <w:jc w:val="center"/>
              <w:rPr>
                <w:rFonts w:cs="Times New Roman"/>
                <w:sz w:val="28"/>
                <w:szCs w:val="28"/>
              </w:rPr>
            </w:pPr>
          </w:p>
        </w:tc>
        <w:tc>
          <w:tcPr>
            <w:tcW w:w="935" w:type="dxa"/>
            <w:tcBorders>
              <w:top w:val="single" w:sz="4" w:space="0" w:color="auto"/>
              <w:left w:val="single" w:sz="4" w:space="0" w:color="auto"/>
              <w:bottom w:val="single" w:sz="4" w:space="0" w:color="auto"/>
              <w:right w:val="single" w:sz="4" w:space="0" w:color="auto"/>
            </w:tcBorders>
          </w:tcPr>
          <w:p w:rsidR="00E51AE1" w:rsidRPr="003C5EEB" w:rsidRDefault="00E51AE1" w:rsidP="005E0461">
            <w:pPr>
              <w:jc w:val="center"/>
              <w:rPr>
                <w:rFonts w:cs="Times New Roman"/>
                <w:sz w:val="28"/>
                <w:szCs w:val="28"/>
              </w:rPr>
            </w:pPr>
          </w:p>
        </w:tc>
        <w:tc>
          <w:tcPr>
            <w:tcW w:w="1495" w:type="dxa"/>
            <w:tcBorders>
              <w:top w:val="single" w:sz="4" w:space="0" w:color="auto"/>
              <w:left w:val="single" w:sz="4" w:space="0" w:color="auto"/>
              <w:bottom w:val="single" w:sz="4" w:space="0" w:color="auto"/>
              <w:right w:val="single" w:sz="4" w:space="0" w:color="auto"/>
            </w:tcBorders>
          </w:tcPr>
          <w:p w:rsidR="00E51AE1" w:rsidRPr="003C5EEB" w:rsidRDefault="00944950" w:rsidP="005E0461">
            <w:pPr>
              <w:jc w:val="center"/>
              <w:rPr>
                <w:rFonts w:cs="Times New Roman"/>
                <w:sz w:val="28"/>
                <w:szCs w:val="28"/>
              </w:rPr>
            </w:pPr>
            <w:r>
              <w:rPr>
                <w:rFonts w:cs="Times New Roman"/>
                <w:sz w:val="28"/>
                <w:szCs w:val="28"/>
              </w:rPr>
              <w:t>29,80 mp</w:t>
            </w:r>
          </w:p>
        </w:tc>
        <w:tc>
          <w:tcPr>
            <w:tcW w:w="1983" w:type="dxa"/>
            <w:tcBorders>
              <w:top w:val="single" w:sz="4" w:space="0" w:color="auto"/>
              <w:left w:val="single" w:sz="4" w:space="0" w:color="auto"/>
              <w:bottom w:val="single" w:sz="4" w:space="0" w:color="auto"/>
              <w:right w:val="single" w:sz="4" w:space="0" w:color="auto"/>
            </w:tcBorders>
          </w:tcPr>
          <w:p w:rsidR="00E51AE1" w:rsidRPr="003C5EEB" w:rsidRDefault="00E51AE1" w:rsidP="005E0461">
            <w:pPr>
              <w:jc w:val="center"/>
              <w:rPr>
                <w:rFonts w:cs="Times New Roman"/>
                <w:sz w:val="28"/>
                <w:szCs w:val="28"/>
              </w:rPr>
            </w:pPr>
          </w:p>
        </w:tc>
      </w:tr>
      <w:tr w:rsidR="00B869DB" w:rsidRPr="002F0020" w:rsidTr="00F36A7D">
        <w:tc>
          <w:tcPr>
            <w:tcW w:w="4195" w:type="dxa"/>
            <w:tcBorders>
              <w:top w:val="single" w:sz="4" w:space="0" w:color="auto"/>
              <w:left w:val="single" w:sz="4" w:space="0" w:color="auto"/>
              <w:bottom w:val="single" w:sz="4" w:space="0" w:color="auto"/>
              <w:right w:val="single" w:sz="4" w:space="0" w:color="auto"/>
            </w:tcBorders>
          </w:tcPr>
          <w:p w:rsidR="00792EA4" w:rsidRPr="005025F2" w:rsidRDefault="00792EA4" w:rsidP="00A7142C">
            <w:pPr>
              <w:rPr>
                <w:rFonts w:cs="Times New Roman"/>
                <w:b/>
                <w:sz w:val="28"/>
                <w:szCs w:val="28"/>
              </w:rPr>
            </w:pPr>
            <w:r w:rsidRPr="005025F2">
              <w:rPr>
                <w:rFonts w:cs="Times New Roman"/>
                <w:b/>
                <w:sz w:val="28"/>
                <w:szCs w:val="28"/>
              </w:rPr>
              <w:t xml:space="preserve">TOTAL SUPRAFATA  LOT-  </w:t>
            </w:r>
          </w:p>
          <w:p w:rsidR="00792EA4" w:rsidRPr="005025F2" w:rsidRDefault="00792EA4" w:rsidP="00A7142C">
            <w:pPr>
              <w:rPr>
                <w:rFonts w:cs="Times New Roman"/>
                <w:b/>
                <w:sz w:val="28"/>
                <w:szCs w:val="28"/>
              </w:rPr>
            </w:pPr>
            <w:r w:rsidRPr="005025F2">
              <w:rPr>
                <w:rFonts w:cs="Times New Roman"/>
                <w:b/>
                <w:sz w:val="28"/>
                <w:szCs w:val="28"/>
              </w:rPr>
              <w:t xml:space="preserve">             REGLEMENTAT</w:t>
            </w:r>
          </w:p>
        </w:tc>
        <w:tc>
          <w:tcPr>
            <w:tcW w:w="1080" w:type="dxa"/>
            <w:tcBorders>
              <w:top w:val="single" w:sz="4" w:space="0" w:color="auto"/>
              <w:left w:val="single" w:sz="4" w:space="0" w:color="auto"/>
              <w:bottom w:val="single" w:sz="4" w:space="0" w:color="auto"/>
              <w:right w:val="single" w:sz="4" w:space="0" w:color="auto"/>
            </w:tcBorders>
          </w:tcPr>
          <w:p w:rsidR="00792EA4" w:rsidRPr="005025F2" w:rsidRDefault="00792EA4" w:rsidP="00A7142C">
            <w:pPr>
              <w:jc w:val="center"/>
              <w:rPr>
                <w:rFonts w:cs="Times New Roman"/>
                <w:b/>
                <w:sz w:val="28"/>
                <w:szCs w:val="28"/>
              </w:rPr>
            </w:pPr>
            <w:r w:rsidRPr="005025F2">
              <w:rPr>
                <w:rFonts w:cs="Times New Roman"/>
                <w:b/>
                <w:sz w:val="28"/>
                <w:szCs w:val="28"/>
              </w:rPr>
              <w:t>828mp</w:t>
            </w:r>
          </w:p>
        </w:tc>
        <w:tc>
          <w:tcPr>
            <w:tcW w:w="935" w:type="dxa"/>
            <w:tcBorders>
              <w:top w:val="single" w:sz="4" w:space="0" w:color="auto"/>
              <w:left w:val="single" w:sz="4" w:space="0" w:color="auto"/>
              <w:bottom w:val="single" w:sz="4" w:space="0" w:color="auto"/>
              <w:right w:val="single" w:sz="4" w:space="0" w:color="auto"/>
            </w:tcBorders>
          </w:tcPr>
          <w:p w:rsidR="00792EA4" w:rsidRPr="005025F2" w:rsidRDefault="00792EA4" w:rsidP="00A7142C">
            <w:pPr>
              <w:rPr>
                <w:rFonts w:cs="Times New Roman"/>
                <w:b/>
                <w:sz w:val="28"/>
                <w:szCs w:val="28"/>
              </w:rPr>
            </w:pPr>
          </w:p>
        </w:tc>
        <w:tc>
          <w:tcPr>
            <w:tcW w:w="1495" w:type="dxa"/>
            <w:tcBorders>
              <w:top w:val="single" w:sz="4" w:space="0" w:color="auto"/>
              <w:left w:val="single" w:sz="4" w:space="0" w:color="auto"/>
              <w:bottom w:val="single" w:sz="4" w:space="0" w:color="auto"/>
              <w:right w:val="single" w:sz="4" w:space="0" w:color="auto"/>
            </w:tcBorders>
          </w:tcPr>
          <w:p w:rsidR="00792EA4" w:rsidRPr="005025F2" w:rsidRDefault="00792EA4" w:rsidP="00A7142C">
            <w:pPr>
              <w:jc w:val="center"/>
              <w:rPr>
                <w:rFonts w:cs="Times New Roman"/>
                <w:b/>
                <w:sz w:val="28"/>
                <w:szCs w:val="28"/>
              </w:rPr>
            </w:pPr>
            <w:r w:rsidRPr="005025F2">
              <w:rPr>
                <w:rFonts w:cs="Times New Roman"/>
                <w:b/>
                <w:sz w:val="28"/>
                <w:szCs w:val="28"/>
              </w:rPr>
              <w:t>828mp</w:t>
            </w:r>
          </w:p>
        </w:tc>
        <w:tc>
          <w:tcPr>
            <w:tcW w:w="1983" w:type="dxa"/>
            <w:tcBorders>
              <w:top w:val="single" w:sz="4" w:space="0" w:color="auto"/>
              <w:left w:val="single" w:sz="4" w:space="0" w:color="auto"/>
              <w:bottom w:val="single" w:sz="4" w:space="0" w:color="auto"/>
              <w:right w:val="single" w:sz="4" w:space="0" w:color="auto"/>
            </w:tcBorders>
          </w:tcPr>
          <w:p w:rsidR="00792EA4" w:rsidRPr="005025F2" w:rsidRDefault="00792EA4" w:rsidP="00A7142C">
            <w:pPr>
              <w:jc w:val="center"/>
              <w:rPr>
                <w:rFonts w:cs="Times New Roman"/>
                <w:b/>
                <w:sz w:val="28"/>
                <w:szCs w:val="28"/>
              </w:rPr>
            </w:pPr>
          </w:p>
        </w:tc>
      </w:tr>
      <w:tr w:rsidR="00E47005" w:rsidRPr="002F0020" w:rsidTr="00F36A7D">
        <w:tc>
          <w:tcPr>
            <w:tcW w:w="4195" w:type="dxa"/>
            <w:tcBorders>
              <w:top w:val="single" w:sz="4" w:space="0" w:color="auto"/>
              <w:left w:val="nil"/>
              <w:bottom w:val="nil"/>
              <w:right w:val="nil"/>
            </w:tcBorders>
          </w:tcPr>
          <w:p w:rsidR="00792EA4" w:rsidRPr="00B77BB9" w:rsidRDefault="00262B03" w:rsidP="00566272">
            <w:pPr>
              <w:rPr>
                <w:rFonts w:cs="Times New Roman"/>
              </w:rPr>
            </w:pPr>
            <w:r>
              <w:rPr>
                <w:rFonts w:cs="Times New Roman"/>
              </w:rPr>
              <w:lastRenderedPageBreak/>
              <w:t xml:space="preserve">                                                                                                                                            </w:t>
            </w:r>
          </w:p>
        </w:tc>
        <w:tc>
          <w:tcPr>
            <w:tcW w:w="1080" w:type="dxa"/>
            <w:tcBorders>
              <w:top w:val="single" w:sz="4" w:space="0" w:color="auto"/>
              <w:left w:val="nil"/>
              <w:bottom w:val="nil"/>
              <w:right w:val="nil"/>
            </w:tcBorders>
          </w:tcPr>
          <w:p w:rsidR="00792EA4" w:rsidRPr="003C5EEB" w:rsidRDefault="00792EA4" w:rsidP="00566272">
            <w:pPr>
              <w:rPr>
                <w:rFonts w:cs="Times New Roman"/>
                <w:sz w:val="28"/>
                <w:szCs w:val="28"/>
              </w:rPr>
            </w:pPr>
          </w:p>
        </w:tc>
        <w:tc>
          <w:tcPr>
            <w:tcW w:w="935" w:type="dxa"/>
            <w:tcBorders>
              <w:top w:val="single" w:sz="4" w:space="0" w:color="auto"/>
              <w:left w:val="nil"/>
              <w:bottom w:val="nil"/>
              <w:right w:val="nil"/>
            </w:tcBorders>
          </w:tcPr>
          <w:p w:rsidR="00792EA4" w:rsidRPr="003C5EEB" w:rsidRDefault="00792EA4" w:rsidP="00566272">
            <w:pPr>
              <w:rPr>
                <w:rFonts w:cs="Times New Roman"/>
                <w:sz w:val="28"/>
                <w:szCs w:val="28"/>
              </w:rPr>
            </w:pPr>
          </w:p>
        </w:tc>
        <w:tc>
          <w:tcPr>
            <w:tcW w:w="1495" w:type="dxa"/>
            <w:tcBorders>
              <w:top w:val="single" w:sz="4" w:space="0" w:color="auto"/>
              <w:left w:val="nil"/>
              <w:bottom w:val="nil"/>
              <w:right w:val="nil"/>
            </w:tcBorders>
          </w:tcPr>
          <w:p w:rsidR="00792EA4" w:rsidRPr="003C5EEB" w:rsidRDefault="00792EA4" w:rsidP="005E0461">
            <w:pPr>
              <w:jc w:val="center"/>
              <w:rPr>
                <w:rFonts w:cs="Times New Roman"/>
                <w:sz w:val="28"/>
                <w:szCs w:val="28"/>
              </w:rPr>
            </w:pPr>
          </w:p>
        </w:tc>
        <w:tc>
          <w:tcPr>
            <w:tcW w:w="1983" w:type="dxa"/>
            <w:tcBorders>
              <w:top w:val="single" w:sz="4" w:space="0" w:color="auto"/>
              <w:left w:val="nil"/>
              <w:bottom w:val="nil"/>
              <w:right w:val="nil"/>
            </w:tcBorders>
          </w:tcPr>
          <w:p w:rsidR="00792EA4" w:rsidRPr="003C5EEB" w:rsidRDefault="00262B03" w:rsidP="005E0461">
            <w:pPr>
              <w:jc w:val="center"/>
              <w:rPr>
                <w:rFonts w:cs="Times New Roman"/>
                <w:sz w:val="28"/>
                <w:szCs w:val="28"/>
              </w:rPr>
            </w:pPr>
            <w:r>
              <w:rPr>
                <w:rFonts w:cs="Times New Roman"/>
                <w:sz w:val="28"/>
                <w:szCs w:val="28"/>
              </w:rPr>
              <w:t xml:space="preserve">          5</w:t>
            </w:r>
          </w:p>
        </w:tc>
      </w:tr>
      <w:tr w:rsidR="00792EA4" w:rsidRPr="002F0020" w:rsidTr="00E47005">
        <w:tc>
          <w:tcPr>
            <w:tcW w:w="4195" w:type="dxa"/>
            <w:tcBorders>
              <w:top w:val="nil"/>
              <w:left w:val="nil"/>
              <w:bottom w:val="nil"/>
              <w:right w:val="nil"/>
            </w:tcBorders>
          </w:tcPr>
          <w:p w:rsidR="00792EA4" w:rsidRPr="005025F2" w:rsidRDefault="00792EA4" w:rsidP="00566272">
            <w:pPr>
              <w:rPr>
                <w:rFonts w:cs="Times New Roman"/>
                <w:b/>
                <w:sz w:val="28"/>
                <w:szCs w:val="28"/>
              </w:rPr>
            </w:pPr>
          </w:p>
        </w:tc>
        <w:tc>
          <w:tcPr>
            <w:tcW w:w="1080" w:type="dxa"/>
            <w:tcBorders>
              <w:top w:val="nil"/>
              <w:left w:val="nil"/>
              <w:bottom w:val="nil"/>
              <w:right w:val="nil"/>
            </w:tcBorders>
          </w:tcPr>
          <w:p w:rsidR="00792EA4" w:rsidRPr="005025F2" w:rsidRDefault="00792EA4" w:rsidP="005E0461">
            <w:pPr>
              <w:jc w:val="center"/>
              <w:rPr>
                <w:rFonts w:cs="Times New Roman"/>
                <w:b/>
                <w:sz w:val="28"/>
                <w:szCs w:val="28"/>
              </w:rPr>
            </w:pPr>
          </w:p>
        </w:tc>
        <w:tc>
          <w:tcPr>
            <w:tcW w:w="935" w:type="dxa"/>
            <w:tcBorders>
              <w:top w:val="nil"/>
              <w:left w:val="nil"/>
              <w:bottom w:val="nil"/>
              <w:right w:val="nil"/>
            </w:tcBorders>
          </w:tcPr>
          <w:p w:rsidR="00792EA4" w:rsidRPr="005025F2" w:rsidRDefault="00792EA4" w:rsidP="00566272">
            <w:pPr>
              <w:rPr>
                <w:rFonts w:cs="Times New Roman"/>
                <w:b/>
                <w:sz w:val="28"/>
                <w:szCs w:val="28"/>
              </w:rPr>
            </w:pPr>
          </w:p>
        </w:tc>
        <w:tc>
          <w:tcPr>
            <w:tcW w:w="1495" w:type="dxa"/>
            <w:tcBorders>
              <w:top w:val="nil"/>
              <w:left w:val="nil"/>
              <w:bottom w:val="nil"/>
              <w:right w:val="nil"/>
            </w:tcBorders>
          </w:tcPr>
          <w:p w:rsidR="00792EA4" w:rsidRPr="005025F2" w:rsidRDefault="00792EA4" w:rsidP="005E0461">
            <w:pPr>
              <w:jc w:val="center"/>
              <w:rPr>
                <w:rFonts w:cs="Times New Roman"/>
                <w:b/>
                <w:sz w:val="28"/>
                <w:szCs w:val="28"/>
              </w:rPr>
            </w:pPr>
          </w:p>
        </w:tc>
        <w:tc>
          <w:tcPr>
            <w:tcW w:w="1983" w:type="dxa"/>
            <w:tcBorders>
              <w:top w:val="nil"/>
              <w:left w:val="nil"/>
              <w:bottom w:val="nil"/>
              <w:right w:val="nil"/>
            </w:tcBorders>
          </w:tcPr>
          <w:p w:rsidR="00792EA4" w:rsidRPr="005025F2" w:rsidRDefault="00792EA4" w:rsidP="005E0461">
            <w:pPr>
              <w:jc w:val="center"/>
              <w:rPr>
                <w:rFonts w:cs="Times New Roman"/>
                <w:b/>
                <w:sz w:val="28"/>
                <w:szCs w:val="28"/>
              </w:rPr>
            </w:pPr>
          </w:p>
        </w:tc>
      </w:tr>
    </w:tbl>
    <w:p w:rsidR="005E0461" w:rsidRPr="00F87F49" w:rsidRDefault="00D637CC" w:rsidP="005E0461">
      <w:pPr>
        <w:rPr>
          <w:rFonts w:cs="Times New Roman"/>
          <w:b/>
          <w:sz w:val="28"/>
          <w:szCs w:val="28"/>
        </w:rPr>
      </w:pPr>
      <w:r>
        <w:rPr>
          <w:rFonts w:cs="Times New Roman"/>
          <w:szCs w:val="28"/>
        </w:rPr>
        <w:t xml:space="preserve">  </w:t>
      </w:r>
      <w:r w:rsidR="005E0461" w:rsidRPr="00F87F49">
        <w:rPr>
          <w:rFonts w:cs="Times New Roman"/>
          <w:sz w:val="28"/>
          <w:szCs w:val="28"/>
        </w:rPr>
        <w:t>BILANT TERITORIAL</w:t>
      </w:r>
      <w:r w:rsidR="00447E67" w:rsidRPr="00F87F49">
        <w:rPr>
          <w:rFonts w:cs="Times New Roman"/>
          <w:sz w:val="28"/>
          <w:szCs w:val="28"/>
        </w:rPr>
        <w:t xml:space="preserve">  </w:t>
      </w:r>
      <w:r w:rsidR="00447E67" w:rsidRPr="00F87F49">
        <w:rPr>
          <w:rFonts w:cs="Times New Roman"/>
          <w:b/>
          <w:sz w:val="28"/>
          <w:szCs w:val="28"/>
        </w:rPr>
        <w:t>LOT 3</w:t>
      </w:r>
      <w:r w:rsidR="005E0461" w:rsidRPr="00F87F49">
        <w:rPr>
          <w:rFonts w:cs="Times New Roman"/>
          <w:b/>
          <w:sz w:val="28"/>
          <w:szCs w:val="28"/>
        </w:rPr>
        <w:t xml:space="preserve"> </w:t>
      </w:r>
      <w:r w:rsidR="00DD0BFC" w:rsidRPr="00F87F49">
        <w:rPr>
          <w:rFonts w:cs="Times New Roman"/>
          <w:b/>
          <w:sz w:val="28"/>
          <w:szCs w:val="28"/>
        </w:rPr>
        <w:t xml:space="preserve"> - </w:t>
      </w:r>
      <w:r w:rsidR="00233069" w:rsidRPr="00F87F49">
        <w:rPr>
          <w:rFonts w:cs="Times New Roman"/>
          <w:b/>
          <w:sz w:val="28"/>
          <w:szCs w:val="28"/>
        </w:rPr>
        <w:t>MIHALAS GHENADIE - S=</w:t>
      </w:r>
      <w:r w:rsidR="006326C3">
        <w:rPr>
          <w:rFonts w:cs="Times New Roman"/>
          <w:b/>
          <w:sz w:val="28"/>
          <w:szCs w:val="28"/>
        </w:rPr>
        <w:t>79</w:t>
      </w:r>
      <w:r w:rsidR="00233069" w:rsidRPr="00F87F49">
        <w:rPr>
          <w:rFonts w:cs="Times New Roman"/>
          <w:b/>
          <w:sz w:val="28"/>
          <w:szCs w:val="28"/>
        </w:rPr>
        <w:t>8</w:t>
      </w:r>
      <w:r w:rsidR="006326C3">
        <w:rPr>
          <w:rFonts w:cs="Times New Roman"/>
          <w:b/>
          <w:sz w:val="28"/>
          <w:szCs w:val="28"/>
        </w:rPr>
        <w:t xml:space="preserve">,00 </w:t>
      </w:r>
      <w:r w:rsidR="005E0461" w:rsidRPr="00F87F49">
        <w:rPr>
          <w:rFonts w:cs="Times New Roman"/>
          <w:b/>
          <w:sz w:val="28"/>
          <w:szCs w:val="28"/>
        </w:rPr>
        <w:t>mp</w:t>
      </w: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4248"/>
        <w:gridCol w:w="1080"/>
        <w:gridCol w:w="990"/>
        <w:gridCol w:w="1440"/>
        <w:gridCol w:w="1983"/>
      </w:tblGrid>
      <w:tr w:rsidR="005E0461" w:rsidRPr="002F0020" w:rsidTr="005E0461">
        <w:trPr>
          <w:jc w:val="center"/>
        </w:trPr>
        <w:tc>
          <w:tcPr>
            <w:tcW w:w="4248" w:type="dxa"/>
          </w:tcPr>
          <w:p w:rsidR="005E0461" w:rsidRPr="002F0020" w:rsidRDefault="005E0461" w:rsidP="00566272">
            <w:pPr>
              <w:rPr>
                <w:rFonts w:cs="Times New Roman"/>
              </w:rPr>
            </w:pPr>
          </w:p>
        </w:tc>
        <w:tc>
          <w:tcPr>
            <w:tcW w:w="2070" w:type="dxa"/>
            <w:gridSpan w:val="2"/>
          </w:tcPr>
          <w:p w:rsidR="005E0461" w:rsidRPr="002F0020" w:rsidRDefault="005E0461" w:rsidP="005E0461">
            <w:pPr>
              <w:jc w:val="center"/>
              <w:rPr>
                <w:rFonts w:cs="Times New Roman"/>
                <w:b/>
                <w:sz w:val="20"/>
              </w:rPr>
            </w:pPr>
            <w:r w:rsidRPr="002F0020">
              <w:rPr>
                <w:rFonts w:cs="Times New Roman"/>
                <w:b/>
                <w:sz w:val="20"/>
              </w:rPr>
              <w:t>EXISTENT</w:t>
            </w:r>
          </w:p>
        </w:tc>
        <w:tc>
          <w:tcPr>
            <w:tcW w:w="3423" w:type="dxa"/>
            <w:gridSpan w:val="2"/>
          </w:tcPr>
          <w:p w:rsidR="005E0461" w:rsidRPr="002F0020" w:rsidRDefault="005E0461" w:rsidP="005E0461">
            <w:pPr>
              <w:jc w:val="center"/>
              <w:rPr>
                <w:rFonts w:cs="Times New Roman"/>
                <w:b/>
                <w:sz w:val="20"/>
              </w:rPr>
            </w:pPr>
            <w:r w:rsidRPr="002F0020">
              <w:rPr>
                <w:rFonts w:cs="Times New Roman"/>
                <w:b/>
                <w:sz w:val="20"/>
              </w:rPr>
              <w:t>PROPUS</w:t>
            </w:r>
          </w:p>
        </w:tc>
      </w:tr>
      <w:tr w:rsidR="00233069" w:rsidRPr="00F87F49" w:rsidTr="005E0461">
        <w:trPr>
          <w:jc w:val="center"/>
        </w:trPr>
        <w:tc>
          <w:tcPr>
            <w:tcW w:w="4248" w:type="dxa"/>
          </w:tcPr>
          <w:p w:rsidR="00233069" w:rsidRPr="00F87F49" w:rsidRDefault="00233069" w:rsidP="00566272">
            <w:pPr>
              <w:rPr>
                <w:rFonts w:cs="Times New Roman"/>
              </w:rPr>
            </w:pPr>
            <w:r w:rsidRPr="00F87F49">
              <w:rPr>
                <w:rFonts w:cs="Times New Roman"/>
              </w:rPr>
              <w:t>Spatii construite</w:t>
            </w:r>
          </w:p>
        </w:tc>
        <w:tc>
          <w:tcPr>
            <w:tcW w:w="1080" w:type="dxa"/>
          </w:tcPr>
          <w:p w:rsidR="00233069" w:rsidRPr="00F87F49" w:rsidRDefault="00233069" w:rsidP="00566272">
            <w:pPr>
              <w:rPr>
                <w:rFonts w:cs="Times New Roman"/>
              </w:rPr>
            </w:pPr>
          </w:p>
        </w:tc>
        <w:tc>
          <w:tcPr>
            <w:tcW w:w="990" w:type="dxa"/>
          </w:tcPr>
          <w:p w:rsidR="00233069" w:rsidRPr="00F87F49" w:rsidRDefault="00233069" w:rsidP="00566272">
            <w:pPr>
              <w:rPr>
                <w:rFonts w:cs="Times New Roman"/>
              </w:rPr>
            </w:pPr>
          </w:p>
        </w:tc>
        <w:tc>
          <w:tcPr>
            <w:tcW w:w="1440" w:type="dxa"/>
          </w:tcPr>
          <w:p w:rsidR="00233069" w:rsidRPr="00F87F49" w:rsidRDefault="007F4C13" w:rsidP="00566272">
            <w:pPr>
              <w:jc w:val="center"/>
              <w:rPr>
                <w:rFonts w:cs="Times New Roman"/>
              </w:rPr>
            </w:pPr>
            <w:r>
              <w:rPr>
                <w:rFonts w:cs="Times New Roman"/>
              </w:rPr>
              <w:t xml:space="preserve">279,00 </w:t>
            </w:r>
            <w:r w:rsidR="00233069" w:rsidRPr="00F87F49">
              <w:rPr>
                <w:rFonts w:cs="Times New Roman"/>
              </w:rPr>
              <w:t>mp</w:t>
            </w:r>
          </w:p>
        </w:tc>
        <w:tc>
          <w:tcPr>
            <w:tcW w:w="1983" w:type="dxa"/>
          </w:tcPr>
          <w:p w:rsidR="00233069" w:rsidRPr="00F87F49" w:rsidRDefault="00233069" w:rsidP="007F4C13">
            <w:pPr>
              <w:jc w:val="center"/>
              <w:rPr>
                <w:rFonts w:cs="Times New Roman"/>
              </w:rPr>
            </w:pPr>
            <w:r w:rsidRPr="00F87F49">
              <w:rPr>
                <w:rFonts w:cs="Times New Roman"/>
              </w:rPr>
              <w:t>35</w:t>
            </w:r>
            <w:r w:rsidR="007F4C13">
              <w:rPr>
                <w:rFonts w:cs="Times New Roman"/>
              </w:rPr>
              <w:t>,00</w:t>
            </w:r>
            <w:r w:rsidRPr="00F87F49">
              <w:rPr>
                <w:rFonts w:cs="Times New Roman"/>
              </w:rPr>
              <w:t>%</w:t>
            </w:r>
          </w:p>
        </w:tc>
      </w:tr>
      <w:tr w:rsidR="00233069" w:rsidRPr="00F87F49" w:rsidTr="005E0461">
        <w:trPr>
          <w:jc w:val="center"/>
        </w:trPr>
        <w:tc>
          <w:tcPr>
            <w:tcW w:w="4248" w:type="dxa"/>
          </w:tcPr>
          <w:p w:rsidR="00233069" w:rsidRPr="00F87F49" w:rsidRDefault="00233069" w:rsidP="00D25DEF">
            <w:pPr>
              <w:rPr>
                <w:rFonts w:cs="Times New Roman"/>
              </w:rPr>
            </w:pPr>
            <w:r w:rsidRPr="00F87F49">
              <w:rPr>
                <w:rFonts w:cs="Times New Roman"/>
              </w:rPr>
              <w:t>Circulatii carosabile/pietonale in interiorul parcele</w:t>
            </w:r>
            <w:r w:rsidR="007F4C13">
              <w:rPr>
                <w:rFonts w:cs="Times New Roman"/>
              </w:rPr>
              <w:t>i</w:t>
            </w:r>
          </w:p>
        </w:tc>
        <w:tc>
          <w:tcPr>
            <w:tcW w:w="1080" w:type="dxa"/>
          </w:tcPr>
          <w:p w:rsidR="00233069" w:rsidRPr="00F87F49" w:rsidRDefault="00233069" w:rsidP="00566272">
            <w:pPr>
              <w:rPr>
                <w:rFonts w:cs="Times New Roman"/>
              </w:rPr>
            </w:pPr>
          </w:p>
        </w:tc>
        <w:tc>
          <w:tcPr>
            <w:tcW w:w="990" w:type="dxa"/>
          </w:tcPr>
          <w:p w:rsidR="00233069" w:rsidRPr="00F87F49" w:rsidRDefault="00233069" w:rsidP="00566272">
            <w:pPr>
              <w:rPr>
                <w:rFonts w:cs="Times New Roman"/>
              </w:rPr>
            </w:pPr>
          </w:p>
        </w:tc>
        <w:tc>
          <w:tcPr>
            <w:tcW w:w="1440" w:type="dxa"/>
          </w:tcPr>
          <w:p w:rsidR="00233069" w:rsidRPr="00F87F49" w:rsidRDefault="007F4C13" w:rsidP="00566272">
            <w:pPr>
              <w:jc w:val="center"/>
              <w:rPr>
                <w:rFonts w:cs="Times New Roman"/>
              </w:rPr>
            </w:pPr>
            <w:r>
              <w:rPr>
                <w:rFonts w:cs="Times New Roman"/>
              </w:rPr>
              <w:t xml:space="preserve">274,00 </w:t>
            </w:r>
            <w:r w:rsidR="00233069" w:rsidRPr="00F87F49">
              <w:rPr>
                <w:rFonts w:cs="Times New Roman"/>
              </w:rPr>
              <w:t>mp</w:t>
            </w:r>
          </w:p>
        </w:tc>
        <w:tc>
          <w:tcPr>
            <w:tcW w:w="1983" w:type="dxa"/>
          </w:tcPr>
          <w:p w:rsidR="00233069" w:rsidRPr="00F87F49" w:rsidRDefault="007F4C13" w:rsidP="00566272">
            <w:pPr>
              <w:jc w:val="center"/>
              <w:rPr>
                <w:rFonts w:cs="Times New Roman"/>
              </w:rPr>
            </w:pPr>
            <w:r>
              <w:rPr>
                <w:rFonts w:cs="Times New Roman"/>
              </w:rPr>
              <w:t>34,33</w:t>
            </w:r>
            <w:r w:rsidR="00233069" w:rsidRPr="00F87F49">
              <w:rPr>
                <w:rFonts w:cs="Times New Roman"/>
              </w:rPr>
              <w:t>%</w:t>
            </w:r>
          </w:p>
        </w:tc>
      </w:tr>
      <w:tr w:rsidR="005E0461" w:rsidRPr="00F87F49" w:rsidTr="005E0461">
        <w:trPr>
          <w:jc w:val="center"/>
        </w:trPr>
        <w:tc>
          <w:tcPr>
            <w:tcW w:w="4248" w:type="dxa"/>
          </w:tcPr>
          <w:p w:rsidR="005E0461" w:rsidRPr="00F87F49" w:rsidRDefault="007F4C13" w:rsidP="007F4C13">
            <w:pPr>
              <w:rPr>
                <w:rFonts w:cs="Times New Roman"/>
              </w:rPr>
            </w:pPr>
            <w:r w:rsidRPr="00F87F49">
              <w:rPr>
                <w:rFonts w:cs="Times New Roman"/>
              </w:rPr>
              <w:t>Spatii verzi amenajate</w:t>
            </w:r>
          </w:p>
        </w:tc>
        <w:tc>
          <w:tcPr>
            <w:tcW w:w="1080" w:type="dxa"/>
          </w:tcPr>
          <w:p w:rsidR="005E0461" w:rsidRPr="00F87F49" w:rsidRDefault="005E0461" w:rsidP="00566272">
            <w:pPr>
              <w:rPr>
                <w:rFonts w:cs="Times New Roman"/>
              </w:rPr>
            </w:pPr>
          </w:p>
        </w:tc>
        <w:tc>
          <w:tcPr>
            <w:tcW w:w="990" w:type="dxa"/>
          </w:tcPr>
          <w:p w:rsidR="005E0461" w:rsidRPr="00F87F49" w:rsidRDefault="005E0461" w:rsidP="00566272">
            <w:pPr>
              <w:rPr>
                <w:rFonts w:cs="Times New Roman"/>
              </w:rPr>
            </w:pPr>
          </w:p>
        </w:tc>
        <w:tc>
          <w:tcPr>
            <w:tcW w:w="1440" w:type="dxa"/>
          </w:tcPr>
          <w:p w:rsidR="005E0461" w:rsidRPr="00F87F49" w:rsidRDefault="00636B5A" w:rsidP="005E0461">
            <w:pPr>
              <w:jc w:val="center"/>
              <w:rPr>
                <w:rFonts w:cs="Times New Roman"/>
              </w:rPr>
            </w:pPr>
            <w:r>
              <w:rPr>
                <w:rFonts w:cs="Times New Roman"/>
              </w:rPr>
              <w:t>245,20 mp</w:t>
            </w:r>
          </w:p>
        </w:tc>
        <w:tc>
          <w:tcPr>
            <w:tcW w:w="1983" w:type="dxa"/>
          </w:tcPr>
          <w:p w:rsidR="005E0461" w:rsidRPr="00F87F49" w:rsidRDefault="00636B5A" w:rsidP="005E0461">
            <w:pPr>
              <w:jc w:val="center"/>
              <w:rPr>
                <w:rFonts w:cs="Times New Roman"/>
              </w:rPr>
            </w:pPr>
            <w:r>
              <w:rPr>
                <w:rFonts w:cs="Times New Roman"/>
              </w:rPr>
              <w:t xml:space="preserve">30,67% </w:t>
            </w:r>
          </w:p>
        </w:tc>
      </w:tr>
      <w:tr w:rsidR="00233069" w:rsidRPr="00F87F49" w:rsidTr="005E0461">
        <w:trPr>
          <w:jc w:val="center"/>
        </w:trPr>
        <w:tc>
          <w:tcPr>
            <w:tcW w:w="4248" w:type="dxa"/>
          </w:tcPr>
          <w:p w:rsidR="00233069" w:rsidRPr="00D333FA" w:rsidRDefault="00636B5A" w:rsidP="00566272">
            <w:pPr>
              <w:rPr>
                <w:rFonts w:cs="Times New Roman"/>
                <w:b/>
              </w:rPr>
            </w:pPr>
            <w:r w:rsidRPr="00D333FA">
              <w:rPr>
                <w:rFonts w:cs="Times New Roman"/>
                <w:b/>
              </w:rPr>
              <w:t>TOTAL SUPRAFATA  LOT 3</w:t>
            </w:r>
          </w:p>
        </w:tc>
        <w:tc>
          <w:tcPr>
            <w:tcW w:w="1080" w:type="dxa"/>
          </w:tcPr>
          <w:p w:rsidR="00233069" w:rsidRPr="00D333FA" w:rsidRDefault="00233069" w:rsidP="00566272">
            <w:pPr>
              <w:rPr>
                <w:rFonts w:cs="Times New Roman"/>
                <w:b/>
              </w:rPr>
            </w:pPr>
          </w:p>
        </w:tc>
        <w:tc>
          <w:tcPr>
            <w:tcW w:w="990" w:type="dxa"/>
          </w:tcPr>
          <w:p w:rsidR="00233069" w:rsidRPr="00D333FA" w:rsidRDefault="00233069" w:rsidP="00566272">
            <w:pPr>
              <w:rPr>
                <w:rFonts w:cs="Times New Roman"/>
                <w:b/>
              </w:rPr>
            </w:pPr>
          </w:p>
        </w:tc>
        <w:tc>
          <w:tcPr>
            <w:tcW w:w="1440" w:type="dxa"/>
          </w:tcPr>
          <w:p w:rsidR="00233069" w:rsidRPr="00D333FA" w:rsidRDefault="00636B5A" w:rsidP="00566272">
            <w:pPr>
              <w:jc w:val="center"/>
              <w:rPr>
                <w:rFonts w:cs="Times New Roman"/>
                <w:b/>
              </w:rPr>
            </w:pPr>
            <w:r w:rsidRPr="00D333FA">
              <w:rPr>
                <w:rFonts w:cs="Times New Roman"/>
                <w:b/>
              </w:rPr>
              <w:t>798,20 mp</w:t>
            </w:r>
          </w:p>
        </w:tc>
        <w:tc>
          <w:tcPr>
            <w:tcW w:w="1983" w:type="dxa"/>
          </w:tcPr>
          <w:p w:rsidR="00233069" w:rsidRPr="00D333FA" w:rsidRDefault="00636B5A" w:rsidP="00566272">
            <w:pPr>
              <w:jc w:val="center"/>
              <w:rPr>
                <w:rFonts w:cs="Times New Roman"/>
                <w:b/>
              </w:rPr>
            </w:pPr>
            <w:r w:rsidRPr="00D333FA">
              <w:rPr>
                <w:rFonts w:cs="Times New Roman"/>
                <w:b/>
              </w:rPr>
              <w:t>100,00%</w:t>
            </w:r>
          </w:p>
        </w:tc>
      </w:tr>
      <w:tr w:rsidR="00233069" w:rsidRPr="00F87F49" w:rsidTr="005E0461">
        <w:trPr>
          <w:jc w:val="center"/>
        </w:trPr>
        <w:tc>
          <w:tcPr>
            <w:tcW w:w="4248" w:type="dxa"/>
          </w:tcPr>
          <w:p w:rsidR="00233069" w:rsidRPr="00F87F49" w:rsidRDefault="00233069" w:rsidP="00566272">
            <w:pPr>
              <w:rPr>
                <w:rFonts w:cs="Times New Roman"/>
              </w:rPr>
            </w:pPr>
          </w:p>
        </w:tc>
        <w:tc>
          <w:tcPr>
            <w:tcW w:w="1080" w:type="dxa"/>
          </w:tcPr>
          <w:p w:rsidR="00233069" w:rsidRPr="00F87F49" w:rsidRDefault="00233069" w:rsidP="00566272">
            <w:pPr>
              <w:jc w:val="center"/>
              <w:rPr>
                <w:rFonts w:cs="Times New Roman"/>
              </w:rPr>
            </w:pPr>
          </w:p>
        </w:tc>
        <w:tc>
          <w:tcPr>
            <w:tcW w:w="990" w:type="dxa"/>
          </w:tcPr>
          <w:p w:rsidR="00233069" w:rsidRPr="00F87F49" w:rsidRDefault="00233069" w:rsidP="005E0461">
            <w:pPr>
              <w:jc w:val="center"/>
              <w:rPr>
                <w:rFonts w:cs="Times New Roman"/>
              </w:rPr>
            </w:pPr>
          </w:p>
        </w:tc>
        <w:tc>
          <w:tcPr>
            <w:tcW w:w="1440" w:type="dxa"/>
          </w:tcPr>
          <w:p w:rsidR="00233069" w:rsidRPr="00F87F49" w:rsidRDefault="00233069" w:rsidP="005E0461">
            <w:pPr>
              <w:jc w:val="center"/>
              <w:rPr>
                <w:rFonts w:cs="Times New Roman"/>
              </w:rPr>
            </w:pPr>
          </w:p>
        </w:tc>
        <w:tc>
          <w:tcPr>
            <w:tcW w:w="1983" w:type="dxa"/>
          </w:tcPr>
          <w:p w:rsidR="00233069" w:rsidRPr="00F87F49" w:rsidRDefault="00233069" w:rsidP="005E0461">
            <w:pPr>
              <w:jc w:val="center"/>
              <w:rPr>
                <w:rFonts w:cs="Times New Roman"/>
              </w:rPr>
            </w:pPr>
          </w:p>
        </w:tc>
      </w:tr>
      <w:tr w:rsidR="00233069" w:rsidRPr="00F87F49" w:rsidTr="005E0461">
        <w:trPr>
          <w:jc w:val="center"/>
        </w:trPr>
        <w:tc>
          <w:tcPr>
            <w:tcW w:w="4248" w:type="dxa"/>
          </w:tcPr>
          <w:p w:rsidR="00233069" w:rsidRDefault="00D333FA" w:rsidP="00566272">
            <w:pPr>
              <w:rPr>
                <w:rFonts w:cs="Times New Roman"/>
              </w:rPr>
            </w:pPr>
            <w:r>
              <w:rPr>
                <w:rFonts w:cs="Times New Roman"/>
              </w:rPr>
              <w:t>Teren care se va ceda in vederea realizarii</w:t>
            </w:r>
          </w:p>
          <w:p w:rsidR="00D333FA" w:rsidRPr="00F87F49" w:rsidRDefault="00D333FA" w:rsidP="00566272">
            <w:pPr>
              <w:rPr>
                <w:rFonts w:cs="Times New Roman"/>
              </w:rPr>
            </w:pPr>
            <w:r>
              <w:rPr>
                <w:rFonts w:cs="Times New Roman"/>
              </w:rPr>
              <w:t>Accesului privat la latimea de 5,50 mp</w:t>
            </w:r>
          </w:p>
        </w:tc>
        <w:tc>
          <w:tcPr>
            <w:tcW w:w="1080" w:type="dxa"/>
          </w:tcPr>
          <w:p w:rsidR="00233069" w:rsidRPr="00F87F49" w:rsidRDefault="00233069" w:rsidP="00566272">
            <w:pPr>
              <w:jc w:val="center"/>
              <w:rPr>
                <w:rFonts w:cs="Times New Roman"/>
              </w:rPr>
            </w:pPr>
          </w:p>
        </w:tc>
        <w:tc>
          <w:tcPr>
            <w:tcW w:w="990" w:type="dxa"/>
          </w:tcPr>
          <w:p w:rsidR="00233069" w:rsidRPr="00F87F49" w:rsidRDefault="00233069" w:rsidP="005E0461">
            <w:pPr>
              <w:jc w:val="center"/>
              <w:rPr>
                <w:rFonts w:cs="Times New Roman"/>
              </w:rPr>
            </w:pPr>
          </w:p>
        </w:tc>
        <w:tc>
          <w:tcPr>
            <w:tcW w:w="1440" w:type="dxa"/>
          </w:tcPr>
          <w:p w:rsidR="00233069" w:rsidRPr="00F87F49" w:rsidRDefault="00D333FA" w:rsidP="00D333FA">
            <w:pPr>
              <w:jc w:val="center"/>
              <w:rPr>
                <w:rFonts w:cs="Times New Roman"/>
              </w:rPr>
            </w:pPr>
            <w:r>
              <w:rPr>
                <w:rFonts w:cs="Times New Roman"/>
              </w:rPr>
              <w:t>29,80 mp</w:t>
            </w:r>
          </w:p>
        </w:tc>
        <w:tc>
          <w:tcPr>
            <w:tcW w:w="1983" w:type="dxa"/>
          </w:tcPr>
          <w:p w:rsidR="00233069" w:rsidRPr="00F87F49" w:rsidRDefault="00233069" w:rsidP="005E0461">
            <w:pPr>
              <w:jc w:val="center"/>
              <w:rPr>
                <w:rFonts w:cs="Times New Roman"/>
              </w:rPr>
            </w:pPr>
          </w:p>
        </w:tc>
      </w:tr>
      <w:tr w:rsidR="005E0461" w:rsidRPr="00F87F49" w:rsidTr="005E0461">
        <w:trPr>
          <w:jc w:val="center"/>
        </w:trPr>
        <w:tc>
          <w:tcPr>
            <w:tcW w:w="4248" w:type="dxa"/>
          </w:tcPr>
          <w:p w:rsidR="005E0461" w:rsidRPr="00F87F49" w:rsidRDefault="005E0461" w:rsidP="00566272">
            <w:pPr>
              <w:rPr>
                <w:rFonts w:cs="Times New Roman"/>
              </w:rPr>
            </w:pPr>
            <w:r w:rsidRPr="00F87F49">
              <w:rPr>
                <w:rFonts w:cs="Times New Roman"/>
              </w:rPr>
              <w:t>Suprafata drum acces teren</w:t>
            </w:r>
          </w:p>
        </w:tc>
        <w:tc>
          <w:tcPr>
            <w:tcW w:w="1080" w:type="dxa"/>
          </w:tcPr>
          <w:p w:rsidR="005E0461" w:rsidRPr="00F87F49" w:rsidRDefault="005E0461" w:rsidP="00566272">
            <w:pPr>
              <w:rPr>
                <w:rFonts w:cs="Times New Roman"/>
              </w:rPr>
            </w:pPr>
          </w:p>
        </w:tc>
        <w:tc>
          <w:tcPr>
            <w:tcW w:w="990" w:type="dxa"/>
          </w:tcPr>
          <w:p w:rsidR="005E0461" w:rsidRPr="00F87F49" w:rsidRDefault="005E0461" w:rsidP="00566272">
            <w:pPr>
              <w:rPr>
                <w:rFonts w:cs="Times New Roman"/>
              </w:rPr>
            </w:pPr>
          </w:p>
        </w:tc>
        <w:tc>
          <w:tcPr>
            <w:tcW w:w="1440" w:type="dxa"/>
          </w:tcPr>
          <w:p w:rsidR="005E0461" w:rsidRPr="00F87F49" w:rsidRDefault="005E0461" w:rsidP="005E0461">
            <w:pPr>
              <w:jc w:val="center"/>
              <w:rPr>
                <w:rFonts w:cs="Times New Roman"/>
              </w:rPr>
            </w:pPr>
          </w:p>
        </w:tc>
        <w:tc>
          <w:tcPr>
            <w:tcW w:w="1983" w:type="dxa"/>
          </w:tcPr>
          <w:p w:rsidR="005E0461" w:rsidRPr="00F87F49" w:rsidRDefault="005E0461" w:rsidP="005E0461">
            <w:pPr>
              <w:jc w:val="center"/>
              <w:rPr>
                <w:rFonts w:cs="Times New Roman"/>
              </w:rPr>
            </w:pPr>
          </w:p>
        </w:tc>
      </w:tr>
      <w:tr w:rsidR="00233069" w:rsidRPr="00F87F49" w:rsidTr="005E0461">
        <w:trPr>
          <w:jc w:val="center"/>
        </w:trPr>
        <w:tc>
          <w:tcPr>
            <w:tcW w:w="4248" w:type="dxa"/>
          </w:tcPr>
          <w:p w:rsidR="00D333FA" w:rsidRPr="001F3801" w:rsidRDefault="001F3801" w:rsidP="00566272">
            <w:pPr>
              <w:rPr>
                <w:rFonts w:cs="Times New Roman"/>
                <w:b/>
                <w:sz w:val="28"/>
                <w:szCs w:val="28"/>
              </w:rPr>
            </w:pPr>
            <w:r w:rsidRPr="001F3801">
              <w:rPr>
                <w:rFonts w:cs="Times New Roman"/>
                <w:b/>
                <w:sz w:val="28"/>
                <w:szCs w:val="28"/>
              </w:rPr>
              <w:t>TOTAL SUPRAFATA  LOT</w:t>
            </w:r>
            <w:r w:rsidR="00233069" w:rsidRPr="001F3801">
              <w:rPr>
                <w:rFonts w:cs="Times New Roman"/>
                <w:b/>
                <w:sz w:val="28"/>
                <w:szCs w:val="28"/>
              </w:rPr>
              <w:t xml:space="preserve"> </w:t>
            </w:r>
            <w:r w:rsidR="00D333FA" w:rsidRPr="001F3801">
              <w:rPr>
                <w:rFonts w:cs="Times New Roman"/>
                <w:b/>
                <w:sz w:val="28"/>
                <w:szCs w:val="28"/>
              </w:rPr>
              <w:t>–</w:t>
            </w:r>
            <w:r w:rsidR="00233069" w:rsidRPr="001F3801">
              <w:rPr>
                <w:rFonts w:cs="Times New Roman"/>
                <w:b/>
                <w:sz w:val="28"/>
                <w:szCs w:val="28"/>
              </w:rPr>
              <w:t xml:space="preserve"> </w:t>
            </w:r>
          </w:p>
          <w:p w:rsidR="00233069" w:rsidRPr="001F3801" w:rsidRDefault="00D333FA" w:rsidP="00E65382">
            <w:pPr>
              <w:rPr>
                <w:rFonts w:cs="Times New Roman"/>
                <w:b/>
                <w:sz w:val="28"/>
                <w:szCs w:val="28"/>
              </w:rPr>
            </w:pPr>
            <w:r w:rsidRPr="001F3801">
              <w:rPr>
                <w:rFonts w:cs="Times New Roman"/>
                <w:b/>
                <w:sz w:val="28"/>
                <w:szCs w:val="28"/>
              </w:rPr>
              <w:t xml:space="preserve">          </w:t>
            </w:r>
            <w:r w:rsidR="00233069" w:rsidRPr="001F3801">
              <w:rPr>
                <w:rFonts w:cs="Times New Roman"/>
                <w:b/>
                <w:sz w:val="28"/>
                <w:szCs w:val="28"/>
              </w:rPr>
              <w:t>REGLEMENTAT</w:t>
            </w:r>
          </w:p>
        </w:tc>
        <w:tc>
          <w:tcPr>
            <w:tcW w:w="1080" w:type="dxa"/>
          </w:tcPr>
          <w:p w:rsidR="00233069" w:rsidRPr="001F3801" w:rsidRDefault="00233069" w:rsidP="00566272">
            <w:pPr>
              <w:jc w:val="center"/>
              <w:rPr>
                <w:rFonts w:cs="Times New Roman"/>
                <w:b/>
                <w:sz w:val="28"/>
                <w:szCs w:val="28"/>
              </w:rPr>
            </w:pPr>
            <w:r w:rsidRPr="001F3801">
              <w:rPr>
                <w:rFonts w:cs="Times New Roman"/>
                <w:b/>
                <w:sz w:val="28"/>
                <w:szCs w:val="28"/>
              </w:rPr>
              <w:t>828mp</w:t>
            </w:r>
          </w:p>
        </w:tc>
        <w:tc>
          <w:tcPr>
            <w:tcW w:w="990" w:type="dxa"/>
          </w:tcPr>
          <w:p w:rsidR="00233069" w:rsidRPr="001F3801" w:rsidRDefault="00233069" w:rsidP="00566272">
            <w:pPr>
              <w:rPr>
                <w:rFonts w:cs="Times New Roman"/>
                <w:b/>
                <w:sz w:val="28"/>
                <w:szCs w:val="28"/>
              </w:rPr>
            </w:pPr>
          </w:p>
        </w:tc>
        <w:tc>
          <w:tcPr>
            <w:tcW w:w="1440" w:type="dxa"/>
          </w:tcPr>
          <w:p w:rsidR="00233069" w:rsidRPr="001F3801" w:rsidRDefault="00233069" w:rsidP="00566272">
            <w:pPr>
              <w:jc w:val="center"/>
              <w:rPr>
                <w:rFonts w:cs="Times New Roman"/>
                <w:b/>
                <w:sz w:val="28"/>
                <w:szCs w:val="28"/>
              </w:rPr>
            </w:pPr>
            <w:r w:rsidRPr="001F3801">
              <w:rPr>
                <w:rFonts w:cs="Times New Roman"/>
                <w:b/>
                <w:sz w:val="28"/>
                <w:szCs w:val="28"/>
              </w:rPr>
              <w:t>828mp</w:t>
            </w:r>
          </w:p>
        </w:tc>
        <w:tc>
          <w:tcPr>
            <w:tcW w:w="1983" w:type="dxa"/>
          </w:tcPr>
          <w:p w:rsidR="00233069" w:rsidRPr="001F3801" w:rsidRDefault="00233069" w:rsidP="005E0461">
            <w:pPr>
              <w:jc w:val="center"/>
              <w:rPr>
                <w:rFonts w:cs="Times New Roman"/>
                <w:b/>
                <w:sz w:val="28"/>
                <w:szCs w:val="28"/>
              </w:rPr>
            </w:pPr>
          </w:p>
        </w:tc>
      </w:tr>
    </w:tbl>
    <w:p w:rsidR="005E0461" w:rsidRDefault="005E0461" w:rsidP="005E0461">
      <w:pPr>
        <w:rPr>
          <w:rFonts w:cs="Times New Roman"/>
          <w:b/>
          <w:szCs w:val="28"/>
        </w:rPr>
      </w:pPr>
    </w:p>
    <w:p w:rsidR="00295E08" w:rsidRPr="002F0020" w:rsidRDefault="00295E08" w:rsidP="005E0461">
      <w:pPr>
        <w:rPr>
          <w:rFonts w:cs="Times New Roman"/>
          <w:b/>
          <w:szCs w:val="28"/>
        </w:rPr>
      </w:pPr>
    </w:p>
    <w:p w:rsidR="00233069" w:rsidRPr="008D44D4" w:rsidRDefault="000A7F3A" w:rsidP="00233069">
      <w:pPr>
        <w:rPr>
          <w:rFonts w:cs="Times New Roman"/>
          <w:b/>
          <w:sz w:val="28"/>
          <w:szCs w:val="28"/>
        </w:rPr>
      </w:pPr>
      <w:r>
        <w:rPr>
          <w:rFonts w:cs="Times New Roman"/>
          <w:szCs w:val="28"/>
        </w:rPr>
        <w:t xml:space="preserve">  </w:t>
      </w:r>
      <w:r w:rsidR="00233069" w:rsidRPr="008D44D4">
        <w:rPr>
          <w:rFonts w:cs="Times New Roman"/>
          <w:sz w:val="28"/>
          <w:szCs w:val="28"/>
        </w:rPr>
        <w:t>BILANT TERITORIAL</w:t>
      </w:r>
      <w:r w:rsidR="00233069" w:rsidRPr="008D44D4">
        <w:rPr>
          <w:rFonts w:cs="Times New Roman"/>
          <w:b/>
          <w:sz w:val="28"/>
          <w:szCs w:val="28"/>
        </w:rPr>
        <w:t xml:space="preserve"> </w:t>
      </w:r>
      <w:r w:rsidR="00DD0BFC" w:rsidRPr="008D44D4">
        <w:rPr>
          <w:rFonts w:cs="Times New Roman"/>
          <w:b/>
          <w:sz w:val="28"/>
          <w:szCs w:val="28"/>
        </w:rPr>
        <w:t xml:space="preserve"> </w:t>
      </w:r>
      <w:r w:rsidR="00D333FA" w:rsidRPr="008D44D4">
        <w:rPr>
          <w:rFonts w:cs="Times New Roman"/>
          <w:b/>
          <w:sz w:val="28"/>
          <w:szCs w:val="28"/>
        </w:rPr>
        <w:t xml:space="preserve">LOT 4 </w:t>
      </w:r>
      <w:r w:rsidR="00DD0BFC" w:rsidRPr="008D44D4">
        <w:rPr>
          <w:rFonts w:cs="Times New Roman"/>
          <w:b/>
          <w:sz w:val="28"/>
          <w:szCs w:val="28"/>
        </w:rPr>
        <w:t xml:space="preserve">- </w:t>
      </w:r>
      <w:r w:rsidR="00233069" w:rsidRPr="008D44D4">
        <w:rPr>
          <w:rFonts w:cs="Times New Roman"/>
          <w:b/>
          <w:sz w:val="28"/>
          <w:szCs w:val="28"/>
        </w:rPr>
        <w:t>POP MIHAELA-ADELA - S=828mp</w:t>
      </w:r>
    </w:p>
    <w:tbl>
      <w:tblPr>
        <w:tblW w:w="0" w:type="auto"/>
        <w:jc w:val="center"/>
        <w:tblInd w:w="-2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4273"/>
        <w:gridCol w:w="1080"/>
        <w:gridCol w:w="990"/>
        <w:gridCol w:w="1440"/>
        <w:gridCol w:w="1983"/>
      </w:tblGrid>
      <w:tr w:rsidR="00233069" w:rsidRPr="002F0020" w:rsidTr="005B3B60">
        <w:trPr>
          <w:jc w:val="center"/>
        </w:trPr>
        <w:tc>
          <w:tcPr>
            <w:tcW w:w="4273" w:type="dxa"/>
          </w:tcPr>
          <w:p w:rsidR="00233069" w:rsidRPr="002F0020" w:rsidRDefault="00233069" w:rsidP="00566272">
            <w:pPr>
              <w:rPr>
                <w:rFonts w:cs="Times New Roman"/>
              </w:rPr>
            </w:pPr>
          </w:p>
        </w:tc>
        <w:tc>
          <w:tcPr>
            <w:tcW w:w="2070" w:type="dxa"/>
            <w:gridSpan w:val="2"/>
          </w:tcPr>
          <w:p w:rsidR="00233069" w:rsidRPr="002F0020" w:rsidRDefault="00233069" w:rsidP="00566272">
            <w:pPr>
              <w:jc w:val="center"/>
              <w:rPr>
                <w:rFonts w:cs="Times New Roman"/>
                <w:b/>
                <w:sz w:val="20"/>
              </w:rPr>
            </w:pPr>
            <w:r w:rsidRPr="002F0020">
              <w:rPr>
                <w:rFonts w:cs="Times New Roman"/>
                <w:b/>
                <w:sz w:val="20"/>
              </w:rPr>
              <w:t>EXISTENT</w:t>
            </w:r>
          </w:p>
        </w:tc>
        <w:tc>
          <w:tcPr>
            <w:tcW w:w="3423" w:type="dxa"/>
            <w:gridSpan w:val="2"/>
          </w:tcPr>
          <w:p w:rsidR="00233069" w:rsidRPr="002F0020" w:rsidRDefault="00233069" w:rsidP="00566272">
            <w:pPr>
              <w:jc w:val="center"/>
              <w:rPr>
                <w:rFonts w:cs="Times New Roman"/>
                <w:b/>
                <w:sz w:val="20"/>
              </w:rPr>
            </w:pPr>
            <w:r w:rsidRPr="002F0020">
              <w:rPr>
                <w:rFonts w:cs="Times New Roman"/>
                <w:b/>
                <w:sz w:val="20"/>
              </w:rPr>
              <w:t>PROPUS</w:t>
            </w:r>
          </w:p>
        </w:tc>
      </w:tr>
      <w:tr w:rsidR="00233069" w:rsidRPr="002F0020" w:rsidTr="005B3B60">
        <w:trPr>
          <w:jc w:val="center"/>
        </w:trPr>
        <w:tc>
          <w:tcPr>
            <w:tcW w:w="4273" w:type="dxa"/>
          </w:tcPr>
          <w:p w:rsidR="00233069" w:rsidRPr="00270027" w:rsidRDefault="00233069" w:rsidP="00566272">
            <w:pPr>
              <w:rPr>
                <w:rFonts w:cs="Times New Roman"/>
                <w:b/>
                <w:sz w:val="28"/>
                <w:szCs w:val="28"/>
              </w:rPr>
            </w:pPr>
            <w:r w:rsidRPr="00270027">
              <w:rPr>
                <w:rFonts w:cs="Times New Roman"/>
                <w:b/>
                <w:sz w:val="28"/>
                <w:szCs w:val="28"/>
              </w:rPr>
              <w:t>Spatii construite</w:t>
            </w:r>
          </w:p>
        </w:tc>
        <w:tc>
          <w:tcPr>
            <w:tcW w:w="1080" w:type="dxa"/>
          </w:tcPr>
          <w:p w:rsidR="00233069" w:rsidRPr="002F0020" w:rsidRDefault="00233069" w:rsidP="00566272">
            <w:pPr>
              <w:rPr>
                <w:rFonts w:cs="Times New Roman"/>
              </w:rPr>
            </w:pPr>
          </w:p>
        </w:tc>
        <w:tc>
          <w:tcPr>
            <w:tcW w:w="990" w:type="dxa"/>
          </w:tcPr>
          <w:p w:rsidR="00233069" w:rsidRPr="002F0020" w:rsidRDefault="00233069" w:rsidP="00566272">
            <w:pPr>
              <w:rPr>
                <w:rFonts w:cs="Times New Roman"/>
              </w:rPr>
            </w:pPr>
          </w:p>
        </w:tc>
        <w:tc>
          <w:tcPr>
            <w:tcW w:w="1440" w:type="dxa"/>
          </w:tcPr>
          <w:p w:rsidR="00233069" w:rsidRPr="00D333FA" w:rsidRDefault="00D333FA" w:rsidP="00566272">
            <w:pPr>
              <w:jc w:val="center"/>
              <w:rPr>
                <w:rFonts w:cs="Times New Roman"/>
                <w:sz w:val="28"/>
                <w:szCs w:val="28"/>
              </w:rPr>
            </w:pPr>
            <w:r w:rsidRPr="00D333FA">
              <w:rPr>
                <w:rFonts w:cs="Times New Roman"/>
                <w:sz w:val="28"/>
                <w:szCs w:val="28"/>
              </w:rPr>
              <w:t xml:space="preserve">290,00 </w:t>
            </w:r>
            <w:r w:rsidR="00233069" w:rsidRPr="00D333FA">
              <w:rPr>
                <w:rFonts w:cs="Times New Roman"/>
                <w:sz w:val="28"/>
                <w:szCs w:val="28"/>
              </w:rPr>
              <w:t>mp</w:t>
            </w:r>
          </w:p>
        </w:tc>
        <w:tc>
          <w:tcPr>
            <w:tcW w:w="1983" w:type="dxa"/>
          </w:tcPr>
          <w:p w:rsidR="00233069" w:rsidRPr="00D333FA" w:rsidRDefault="00233069" w:rsidP="00D333FA">
            <w:pPr>
              <w:jc w:val="center"/>
              <w:rPr>
                <w:rFonts w:cs="Times New Roman"/>
                <w:sz w:val="28"/>
                <w:szCs w:val="28"/>
              </w:rPr>
            </w:pPr>
            <w:r w:rsidRPr="00D333FA">
              <w:rPr>
                <w:rFonts w:cs="Times New Roman"/>
                <w:sz w:val="28"/>
                <w:szCs w:val="28"/>
              </w:rPr>
              <w:t>35</w:t>
            </w:r>
            <w:r w:rsidR="00D333FA" w:rsidRPr="00D333FA">
              <w:rPr>
                <w:rFonts w:cs="Times New Roman"/>
                <w:sz w:val="28"/>
                <w:szCs w:val="28"/>
              </w:rPr>
              <w:t>,00</w:t>
            </w:r>
            <w:r w:rsidRPr="00D333FA">
              <w:rPr>
                <w:rFonts w:cs="Times New Roman"/>
                <w:sz w:val="28"/>
                <w:szCs w:val="28"/>
              </w:rPr>
              <w:t>%</w:t>
            </w:r>
          </w:p>
        </w:tc>
      </w:tr>
      <w:tr w:rsidR="00233069" w:rsidRPr="002F0020" w:rsidTr="005B3B60">
        <w:trPr>
          <w:jc w:val="center"/>
        </w:trPr>
        <w:tc>
          <w:tcPr>
            <w:tcW w:w="4273" w:type="dxa"/>
          </w:tcPr>
          <w:p w:rsidR="00233069" w:rsidRPr="00DF7119" w:rsidRDefault="00233069" w:rsidP="00D25DEF">
            <w:pPr>
              <w:rPr>
                <w:rFonts w:cs="Times New Roman"/>
                <w:b/>
                <w:sz w:val="28"/>
                <w:szCs w:val="28"/>
              </w:rPr>
            </w:pPr>
            <w:r w:rsidRPr="00DF7119">
              <w:rPr>
                <w:rFonts w:cs="Times New Roman"/>
                <w:b/>
                <w:sz w:val="28"/>
                <w:szCs w:val="28"/>
              </w:rPr>
              <w:t>Circulatii carosabile/pietonale in interiorul parcele</w:t>
            </w:r>
            <w:r w:rsidR="00D25DEF">
              <w:rPr>
                <w:rFonts w:cs="Times New Roman"/>
                <w:b/>
                <w:sz w:val="28"/>
                <w:szCs w:val="28"/>
              </w:rPr>
              <w:t>i</w:t>
            </w:r>
          </w:p>
        </w:tc>
        <w:tc>
          <w:tcPr>
            <w:tcW w:w="1080" w:type="dxa"/>
          </w:tcPr>
          <w:p w:rsidR="00233069" w:rsidRPr="002F0020" w:rsidRDefault="00233069" w:rsidP="00566272">
            <w:pPr>
              <w:rPr>
                <w:rFonts w:cs="Times New Roman"/>
              </w:rPr>
            </w:pPr>
          </w:p>
        </w:tc>
        <w:tc>
          <w:tcPr>
            <w:tcW w:w="990" w:type="dxa"/>
          </w:tcPr>
          <w:p w:rsidR="00233069" w:rsidRPr="002F0020" w:rsidRDefault="00233069" w:rsidP="00566272">
            <w:pPr>
              <w:rPr>
                <w:rFonts w:cs="Times New Roman"/>
              </w:rPr>
            </w:pPr>
          </w:p>
        </w:tc>
        <w:tc>
          <w:tcPr>
            <w:tcW w:w="1440" w:type="dxa"/>
          </w:tcPr>
          <w:p w:rsidR="00233069" w:rsidRPr="00D333FA" w:rsidRDefault="00233069" w:rsidP="00D333FA">
            <w:pPr>
              <w:jc w:val="center"/>
              <w:rPr>
                <w:rFonts w:cs="Times New Roman"/>
                <w:sz w:val="28"/>
                <w:szCs w:val="28"/>
              </w:rPr>
            </w:pPr>
            <w:r w:rsidRPr="00D333FA">
              <w:rPr>
                <w:rFonts w:cs="Times New Roman"/>
                <w:sz w:val="28"/>
                <w:szCs w:val="28"/>
              </w:rPr>
              <w:t>2</w:t>
            </w:r>
            <w:r w:rsidR="00D333FA" w:rsidRPr="00D333FA">
              <w:rPr>
                <w:rFonts w:cs="Times New Roman"/>
                <w:sz w:val="28"/>
                <w:szCs w:val="28"/>
              </w:rPr>
              <w:t>72,00</w:t>
            </w:r>
            <w:r w:rsidRPr="00D333FA">
              <w:rPr>
                <w:rFonts w:cs="Times New Roman"/>
                <w:sz w:val="28"/>
                <w:szCs w:val="28"/>
              </w:rPr>
              <w:t>mp</w:t>
            </w:r>
          </w:p>
        </w:tc>
        <w:tc>
          <w:tcPr>
            <w:tcW w:w="1983" w:type="dxa"/>
          </w:tcPr>
          <w:p w:rsidR="00233069" w:rsidRPr="00D333FA" w:rsidRDefault="00D333FA" w:rsidP="00D333FA">
            <w:pPr>
              <w:jc w:val="center"/>
              <w:rPr>
                <w:rFonts w:cs="Times New Roman"/>
                <w:sz w:val="28"/>
                <w:szCs w:val="28"/>
              </w:rPr>
            </w:pPr>
            <w:r w:rsidRPr="00D333FA">
              <w:rPr>
                <w:rFonts w:cs="Times New Roman"/>
                <w:sz w:val="28"/>
                <w:szCs w:val="28"/>
              </w:rPr>
              <w:t>32,85</w:t>
            </w:r>
            <w:r w:rsidR="00233069" w:rsidRPr="00D333FA">
              <w:rPr>
                <w:rFonts w:cs="Times New Roman"/>
                <w:sz w:val="28"/>
                <w:szCs w:val="28"/>
              </w:rPr>
              <w:t>%</w:t>
            </w:r>
          </w:p>
        </w:tc>
      </w:tr>
      <w:tr w:rsidR="00233069" w:rsidRPr="002F0020" w:rsidTr="005B3B60">
        <w:trPr>
          <w:jc w:val="center"/>
        </w:trPr>
        <w:tc>
          <w:tcPr>
            <w:tcW w:w="4273" w:type="dxa"/>
          </w:tcPr>
          <w:p w:rsidR="00233069" w:rsidRPr="00DF7119" w:rsidRDefault="00560B1F" w:rsidP="00566272">
            <w:pPr>
              <w:rPr>
                <w:rFonts w:cs="Times New Roman"/>
                <w:b/>
                <w:sz w:val="28"/>
                <w:szCs w:val="28"/>
              </w:rPr>
            </w:pPr>
            <w:r w:rsidRPr="00DF7119">
              <w:rPr>
                <w:rFonts w:cs="Times New Roman"/>
                <w:b/>
                <w:sz w:val="28"/>
                <w:szCs w:val="28"/>
              </w:rPr>
              <w:t>Spatii verzi</w:t>
            </w:r>
            <w:r w:rsidR="00DF7119" w:rsidRPr="00DF7119">
              <w:rPr>
                <w:rFonts w:cs="Times New Roman"/>
                <w:b/>
                <w:sz w:val="28"/>
                <w:szCs w:val="28"/>
              </w:rPr>
              <w:t xml:space="preserve"> </w:t>
            </w:r>
            <w:r w:rsidRPr="00DF7119">
              <w:rPr>
                <w:rFonts w:cs="Times New Roman"/>
                <w:b/>
                <w:sz w:val="28"/>
                <w:szCs w:val="28"/>
              </w:rPr>
              <w:t>amenajate</w:t>
            </w:r>
          </w:p>
        </w:tc>
        <w:tc>
          <w:tcPr>
            <w:tcW w:w="1080" w:type="dxa"/>
          </w:tcPr>
          <w:p w:rsidR="00233069" w:rsidRPr="002F0020" w:rsidRDefault="00233069" w:rsidP="00566272">
            <w:pPr>
              <w:rPr>
                <w:rFonts w:cs="Times New Roman"/>
              </w:rPr>
            </w:pPr>
          </w:p>
        </w:tc>
        <w:tc>
          <w:tcPr>
            <w:tcW w:w="990" w:type="dxa"/>
          </w:tcPr>
          <w:p w:rsidR="00233069" w:rsidRPr="002F0020" w:rsidRDefault="00233069" w:rsidP="00566272">
            <w:pPr>
              <w:rPr>
                <w:rFonts w:cs="Times New Roman"/>
              </w:rPr>
            </w:pPr>
          </w:p>
        </w:tc>
        <w:tc>
          <w:tcPr>
            <w:tcW w:w="1440" w:type="dxa"/>
          </w:tcPr>
          <w:p w:rsidR="00233069" w:rsidRPr="002A398F" w:rsidRDefault="002A398F" w:rsidP="00566272">
            <w:pPr>
              <w:jc w:val="center"/>
              <w:rPr>
                <w:rFonts w:cs="Times New Roman"/>
                <w:sz w:val="28"/>
                <w:szCs w:val="28"/>
              </w:rPr>
            </w:pPr>
            <w:r w:rsidRPr="002A398F">
              <w:rPr>
                <w:rFonts w:cs="Times New Roman"/>
                <w:sz w:val="28"/>
                <w:szCs w:val="28"/>
              </w:rPr>
              <w:t xml:space="preserve">266,00 </w:t>
            </w:r>
            <w:r w:rsidR="00233069" w:rsidRPr="002A398F">
              <w:rPr>
                <w:rFonts w:cs="Times New Roman"/>
                <w:sz w:val="28"/>
                <w:szCs w:val="28"/>
              </w:rPr>
              <w:t>mp</w:t>
            </w:r>
          </w:p>
        </w:tc>
        <w:tc>
          <w:tcPr>
            <w:tcW w:w="1983" w:type="dxa"/>
          </w:tcPr>
          <w:p w:rsidR="00233069" w:rsidRPr="002A398F" w:rsidRDefault="003738E2" w:rsidP="00566272">
            <w:pPr>
              <w:jc w:val="center"/>
              <w:rPr>
                <w:rFonts w:cs="Times New Roman"/>
                <w:sz w:val="28"/>
                <w:szCs w:val="28"/>
              </w:rPr>
            </w:pPr>
            <w:r>
              <w:rPr>
                <w:rFonts w:cs="Times New Roman"/>
                <w:sz w:val="28"/>
                <w:szCs w:val="28"/>
              </w:rPr>
              <w:t>32,15</w:t>
            </w:r>
            <w:r w:rsidR="00233069" w:rsidRPr="002A398F">
              <w:rPr>
                <w:rFonts w:cs="Times New Roman"/>
                <w:sz w:val="28"/>
                <w:szCs w:val="28"/>
              </w:rPr>
              <w:t>%</w:t>
            </w:r>
          </w:p>
        </w:tc>
      </w:tr>
      <w:tr w:rsidR="00233069" w:rsidRPr="002F0020" w:rsidTr="005B3B60">
        <w:trPr>
          <w:jc w:val="center"/>
        </w:trPr>
        <w:tc>
          <w:tcPr>
            <w:tcW w:w="4273" w:type="dxa"/>
          </w:tcPr>
          <w:p w:rsidR="00233069" w:rsidRPr="00D73634" w:rsidRDefault="008B2DCB" w:rsidP="008B2DCB">
            <w:pPr>
              <w:rPr>
                <w:rFonts w:cs="Times New Roman"/>
                <w:b/>
                <w:sz w:val="28"/>
                <w:szCs w:val="28"/>
              </w:rPr>
            </w:pPr>
            <w:r w:rsidRPr="00D73634">
              <w:rPr>
                <w:rFonts w:cs="Times New Roman"/>
                <w:b/>
                <w:sz w:val="28"/>
                <w:szCs w:val="28"/>
              </w:rPr>
              <w:t>TOTAL  SUPRAFATA  LOT  4</w:t>
            </w:r>
          </w:p>
        </w:tc>
        <w:tc>
          <w:tcPr>
            <w:tcW w:w="1080" w:type="dxa"/>
          </w:tcPr>
          <w:p w:rsidR="00233069" w:rsidRPr="00D73634" w:rsidRDefault="00233069" w:rsidP="00566272">
            <w:pPr>
              <w:rPr>
                <w:rFonts w:cs="Times New Roman"/>
                <w:b/>
              </w:rPr>
            </w:pPr>
          </w:p>
        </w:tc>
        <w:tc>
          <w:tcPr>
            <w:tcW w:w="990" w:type="dxa"/>
          </w:tcPr>
          <w:p w:rsidR="00233069" w:rsidRPr="00D73634" w:rsidRDefault="00233069" w:rsidP="00566272">
            <w:pPr>
              <w:rPr>
                <w:rFonts w:cs="Times New Roman"/>
                <w:b/>
              </w:rPr>
            </w:pPr>
          </w:p>
        </w:tc>
        <w:tc>
          <w:tcPr>
            <w:tcW w:w="1440" w:type="dxa"/>
          </w:tcPr>
          <w:p w:rsidR="00233069" w:rsidRPr="00D73634" w:rsidRDefault="003738E2" w:rsidP="000A7F3A">
            <w:pPr>
              <w:rPr>
                <w:rFonts w:cs="Times New Roman"/>
                <w:b/>
                <w:sz w:val="28"/>
                <w:szCs w:val="28"/>
              </w:rPr>
            </w:pPr>
            <w:r w:rsidRPr="00D73634">
              <w:rPr>
                <w:rFonts w:cs="Times New Roman"/>
                <w:b/>
                <w:sz w:val="28"/>
                <w:szCs w:val="28"/>
              </w:rPr>
              <w:t>828,00mp</w:t>
            </w:r>
          </w:p>
        </w:tc>
        <w:tc>
          <w:tcPr>
            <w:tcW w:w="1983" w:type="dxa"/>
          </w:tcPr>
          <w:p w:rsidR="00233069" w:rsidRPr="00D73634" w:rsidRDefault="005D0C2A" w:rsidP="00566272">
            <w:pPr>
              <w:jc w:val="center"/>
              <w:rPr>
                <w:rFonts w:cs="Times New Roman"/>
                <w:b/>
                <w:sz w:val="28"/>
                <w:szCs w:val="28"/>
              </w:rPr>
            </w:pPr>
            <w:r w:rsidRPr="00D73634">
              <w:rPr>
                <w:rFonts w:cs="Times New Roman"/>
                <w:b/>
                <w:sz w:val="28"/>
                <w:szCs w:val="28"/>
              </w:rPr>
              <w:t>100,00%</w:t>
            </w:r>
          </w:p>
        </w:tc>
      </w:tr>
      <w:tr w:rsidR="00233069" w:rsidRPr="002F0020" w:rsidTr="005B3B60">
        <w:trPr>
          <w:jc w:val="center"/>
        </w:trPr>
        <w:tc>
          <w:tcPr>
            <w:tcW w:w="4273" w:type="dxa"/>
            <w:tcBorders>
              <w:bottom w:val="single" w:sz="4" w:space="0" w:color="auto"/>
            </w:tcBorders>
          </w:tcPr>
          <w:p w:rsidR="00233069" w:rsidRPr="002F0020" w:rsidRDefault="00233069" w:rsidP="00566272">
            <w:pPr>
              <w:rPr>
                <w:rFonts w:cs="Times New Roman"/>
                <w:sz w:val="20"/>
                <w:szCs w:val="20"/>
              </w:rPr>
            </w:pPr>
          </w:p>
        </w:tc>
        <w:tc>
          <w:tcPr>
            <w:tcW w:w="1080" w:type="dxa"/>
            <w:tcBorders>
              <w:bottom w:val="single" w:sz="4" w:space="0" w:color="auto"/>
            </w:tcBorders>
          </w:tcPr>
          <w:p w:rsidR="00233069" w:rsidRPr="002F0020" w:rsidRDefault="00233069" w:rsidP="00566272">
            <w:pPr>
              <w:jc w:val="center"/>
              <w:rPr>
                <w:rFonts w:cs="Times New Roman"/>
              </w:rPr>
            </w:pPr>
          </w:p>
        </w:tc>
        <w:tc>
          <w:tcPr>
            <w:tcW w:w="990" w:type="dxa"/>
            <w:tcBorders>
              <w:bottom w:val="single" w:sz="4" w:space="0" w:color="auto"/>
            </w:tcBorders>
          </w:tcPr>
          <w:p w:rsidR="00233069" w:rsidRPr="002F0020" w:rsidRDefault="00233069" w:rsidP="00566272">
            <w:pPr>
              <w:jc w:val="center"/>
              <w:rPr>
                <w:rFonts w:cs="Times New Roman"/>
                <w:sz w:val="20"/>
              </w:rPr>
            </w:pPr>
          </w:p>
        </w:tc>
        <w:tc>
          <w:tcPr>
            <w:tcW w:w="1440" w:type="dxa"/>
            <w:tcBorders>
              <w:bottom w:val="single" w:sz="4" w:space="0" w:color="auto"/>
            </w:tcBorders>
          </w:tcPr>
          <w:p w:rsidR="00233069" w:rsidRPr="002F0020" w:rsidRDefault="00233069" w:rsidP="00566272">
            <w:pPr>
              <w:jc w:val="center"/>
              <w:rPr>
                <w:rFonts w:cs="Times New Roman"/>
                <w:sz w:val="20"/>
              </w:rPr>
            </w:pPr>
          </w:p>
        </w:tc>
        <w:tc>
          <w:tcPr>
            <w:tcW w:w="1983" w:type="dxa"/>
            <w:tcBorders>
              <w:bottom w:val="single" w:sz="4" w:space="0" w:color="auto"/>
            </w:tcBorders>
          </w:tcPr>
          <w:p w:rsidR="00233069" w:rsidRPr="002F0020" w:rsidRDefault="00233069" w:rsidP="00566272">
            <w:pPr>
              <w:jc w:val="center"/>
              <w:rPr>
                <w:rFonts w:cs="Times New Roman"/>
                <w:sz w:val="20"/>
              </w:rPr>
            </w:pPr>
          </w:p>
        </w:tc>
      </w:tr>
      <w:tr w:rsidR="00B75C7C" w:rsidRPr="002F0020" w:rsidTr="005B3B60">
        <w:trPr>
          <w:jc w:val="center"/>
        </w:trPr>
        <w:tc>
          <w:tcPr>
            <w:tcW w:w="4273" w:type="dxa"/>
            <w:tcBorders>
              <w:top w:val="single" w:sz="4" w:space="0" w:color="auto"/>
              <w:left w:val="single" w:sz="4" w:space="0" w:color="auto"/>
              <w:bottom w:val="single" w:sz="4" w:space="0" w:color="auto"/>
              <w:right w:val="single" w:sz="4" w:space="0" w:color="auto"/>
            </w:tcBorders>
          </w:tcPr>
          <w:p w:rsidR="00B75C7C" w:rsidRDefault="00B75C7C" w:rsidP="00A1665F">
            <w:pPr>
              <w:rPr>
                <w:rFonts w:cs="Times New Roman"/>
                <w:b/>
                <w:sz w:val="28"/>
                <w:szCs w:val="28"/>
              </w:rPr>
            </w:pPr>
            <w:r w:rsidRPr="007E620A">
              <w:rPr>
                <w:rFonts w:cs="Times New Roman"/>
                <w:b/>
                <w:sz w:val="28"/>
                <w:szCs w:val="28"/>
              </w:rPr>
              <w:t>T</w:t>
            </w:r>
            <w:r>
              <w:rPr>
                <w:rFonts w:cs="Times New Roman"/>
                <w:b/>
                <w:sz w:val="28"/>
                <w:szCs w:val="28"/>
              </w:rPr>
              <w:t>OTAL  SUPRAFATA  LOT</w:t>
            </w:r>
            <w:r w:rsidRPr="007E620A">
              <w:rPr>
                <w:rFonts w:cs="Times New Roman"/>
                <w:b/>
                <w:sz w:val="28"/>
                <w:szCs w:val="28"/>
              </w:rPr>
              <w:t xml:space="preserve"> </w:t>
            </w:r>
          </w:p>
          <w:p w:rsidR="00B75C7C" w:rsidRPr="007E620A" w:rsidRDefault="00B75C7C" w:rsidP="00A1665F">
            <w:pPr>
              <w:rPr>
                <w:rFonts w:cs="Times New Roman"/>
                <w:b/>
                <w:sz w:val="28"/>
                <w:szCs w:val="28"/>
              </w:rPr>
            </w:pPr>
            <w:r>
              <w:rPr>
                <w:rFonts w:cs="Times New Roman"/>
                <w:b/>
                <w:sz w:val="28"/>
                <w:szCs w:val="28"/>
              </w:rPr>
              <w:t xml:space="preserve">         </w:t>
            </w:r>
            <w:r w:rsidRPr="007E620A">
              <w:rPr>
                <w:rFonts w:cs="Times New Roman"/>
                <w:b/>
                <w:sz w:val="28"/>
                <w:szCs w:val="28"/>
              </w:rPr>
              <w:t>- REGLEMENTAT</w:t>
            </w:r>
          </w:p>
        </w:tc>
        <w:tc>
          <w:tcPr>
            <w:tcW w:w="1080" w:type="dxa"/>
            <w:tcBorders>
              <w:top w:val="single" w:sz="4" w:space="0" w:color="auto"/>
              <w:left w:val="single" w:sz="4" w:space="0" w:color="auto"/>
              <w:bottom w:val="single" w:sz="4" w:space="0" w:color="auto"/>
              <w:right w:val="single" w:sz="4" w:space="0" w:color="auto"/>
            </w:tcBorders>
          </w:tcPr>
          <w:p w:rsidR="00B75C7C" w:rsidRPr="007E620A" w:rsidRDefault="00B75C7C" w:rsidP="00A1665F">
            <w:pPr>
              <w:jc w:val="center"/>
              <w:rPr>
                <w:rFonts w:cs="Times New Roman"/>
                <w:b/>
                <w:sz w:val="28"/>
                <w:szCs w:val="28"/>
              </w:rPr>
            </w:pPr>
            <w:r w:rsidRPr="007E620A">
              <w:rPr>
                <w:rFonts w:cs="Times New Roman"/>
                <w:b/>
                <w:sz w:val="28"/>
                <w:szCs w:val="28"/>
              </w:rPr>
              <w:t>828mp</w:t>
            </w:r>
          </w:p>
        </w:tc>
        <w:tc>
          <w:tcPr>
            <w:tcW w:w="990" w:type="dxa"/>
            <w:tcBorders>
              <w:top w:val="single" w:sz="4" w:space="0" w:color="auto"/>
              <w:left w:val="single" w:sz="4" w:space="0" w:color="auto"/>
              <w:bottom w:val="single" w:sz="4" w:space="0" w:color="auto"/>
              <w:right w:val="single" w:sz="4" w:space="0" w:color="auto"/>
            </w:tcBorders>
          </w:tcPr>
          <w:p w:rsidR="00B75C7C" w:rsidRPr="007E620A" w:rsidRDefault="00B75C7C" w:rsidP="00A1665F">
            <w:pPr>
              <w:rPr>
                <w:rFonts w:cs="Times New Roman"/>
                <w:b/>
                <w:sz w:val="28"/>
                <w:szCs w:val="28"/>
              </w:rPr>
            </w:pPr>
          </w:p>
        </w:tc>
        <w:tc>
          <w:tcPr>
            <w:tcW w:w="1440" w:type="dxa"/>
            <w:tcBorders>
              <w:top w:val="single" w:sz="4" w:space="0" w:color="auto"/>
              <w:left w:val="single" w:sz="4" w:space="0" w:color="auto"/>
              <w:bottom w:val="single" w:sz="4" w:space="0" w:color="auto"/>
              <w:right w:val="single" w:sz="4" w:space="0" w:color="auto"/>
            </w:tcBorders>
          </w:tcPr>
          <w:p w:rsidR="00B75C7C" w:rsidRPr="007E620A" w:rsidRDefault="00B75C7C" w:rsidP="00892985">
            <w:pPr>
              <w:jc w:val="center"/>
              <w:rPr>
                <w:rFonts w:cs="Times New Roman"/>
                <w:b/>
                <w:sz w:val="28"/>
                <w:szCs w:val="28"/>
              </w:rPr>
            </w:pPr>
            <w:r w:rsidRPr="007E620A">
              <w:rPr>
                <w:rFonts w:cs="Times New Roman"/>
                <w:b/>
                <w:sz w:val="28"/>
                <w:szCs w:val="28"/>
              </w:rPr>
              <w:t>8</w:t>
            </w:r>
            <w:r w:rsidR="00892985">
              <w:rPr>
                <w:rFonts w:cs="Times New Roman"/>
                <w:b/>
                <w:sz w:val="28"/>
                <w:szCs w:val="28"/>
              </w:rPr>
              <w:t>2</w:t>
            </w:r>
            <w:r w:rsidRPr="007E620A">
              <w:rPr>
                <w:rFonts w:cs="Times New Roman"/>
                <w:b/>
                <w:sz w:val="28"/>
                <w:szCs w:val="28"/>
              </w:rPr>
              <w:t>8mp</w:t>
            </w:r>
          </w:p>
        </w:tc>
        <w:tc>
          <w:tcPr>
            <w:tcW w:w="1983" w:type="dxa"/>
            <w:tcBorders>
              <w:top w:val="single" w:sz="4" w:space="0" w:color="auto"/>
              <w:left w:val="single" w:sz="4" w:space="0" w:color="auto"/>
              <w:bottom w:val="single" w:sz="4" w:space="0" w:color="auto"/>
              <w:right w:val="single" w:sz="4" w:space="0" w:color="auto"/>
            </w:tcBorders>
          </w:tcPr>
          <w:p w:rsidR="00B75C7C" w:rsidRPr="007E620A" w:rsidRDefault="00B75C7C" w:rsidP="00A1665F">
            <w:pPr>
              <w:jc w:val="center"/>
              <w:rPr>
                <w:rFonts w:cs="Times New Roman"/>
                <w:b/>
                <w:sz w:val="28"/>
                <w:szCs w:val="28"/>
              </w:rPr>
            </w:pPr>
            <w:r w:rsidRPr="007E620A">
              <w:rPr>
                <w:rFonts w:cs="Times New Roman"/>
                <w:b/>
                <w:sz w:val="28"/>
                <w:szCs w:val="28"/>
              </w:rPr>
              <w:t>100%</w:t>
            </w:r>
          </w:p>
        </w:tc>
      </w:tr>
      <w:tr w:rsidR="00B75C7C" w:rsidRPr="002F0020" w:rsidTr="005B3B60">
        <w:trPr>
          <w:trHeight w:val="96"/>
          <w:jc w:val="center"/>
        </w:trPr>
        <w:tc>
          <w:tcPr>
            <w:tcW w:w="4273" w:type="dxa"/>
            <w:tcBorders>
              <w:top w:val="single" w:sz="4" w:space="0" w:color="auto"/>
              <w:left w:val="nil"/>
              <w:bottom w:val="nil"/>
              <w:right w:val="nil"/>
            </w:tcBorders>
          </w:tcPr>
          <w:p w:rsidR="00B75C7C" w:rsidRPr="002F0020" w:rsidRDefault="00B75C7C" w:rsidP="00566272">
            <w:pPr>
              <w:rPr>
                <w:rFonts w:cs="Times New Roman"/>
                <w:sz w:val="20"/>
                <w:szCs w:val="20"/>
              </w:rPr>
            </w:pPr>
          </w:p>
        </w:tc>
        <w:tc>
          <w:tcPr>
            <w:tcW w:w="1080" w:type="dxa"/>
            <w:tcBorders>
              <w:top w:val="single" w:sz="4" w:space="0" w:color="auto"/>
              <w:left w:val="nil"/>
              <w:bottom w:val="nil"/>
              <w:right w:val="nil"/>
            </w:tcBorders>
          </w:tcPr>
          <w:p w:rsidR="00B75C7C" w:rsidRPr="002F0020" w:rsidRDefault="00B75C7C" w:rsidP="00566272">
            <w:pPr>
              <w:rPr>
                <w:rFonts w:cs="Times New Roman"/>
              </w:rPr>
            </w:pPr>
          </w:p>
        </w:tc>
        <w:tc>
          <w:tcPr>
            <w:tcW w:w="990" w:type="dxa"/>
            <w:tcBorders>
              <w:top w:val="single" w:sz="4" w:space="0" w:color="auto"/>
              <w:left w:val="nil"/>
              <w:bottom w:val="nil"/>
              <w:right w:val="nil"/>
            </w:tcBorders>
          </w:tcPr>
          <w:p w:rsidR="00B75C7C" w:rsidRPr="002F0020" w:rsidRDefault="00B75C7C" w:rsidP="00566272">
            <w:pPr>
              <w:rPr>
                <w:rFonts w:cs="Times New Roman"/>
              </w:rPr>
            </w:pPr>
          </w:p>
        </w:tc>
        <w:tc>
          <w:tcPr>
            <w:tcW w:w="1440" w:type="dxa"/>
            <w:tcBorders>
              <w:top w:val="single" w:sz="4" w:space="0" w:color="auto"/>
              <w:left w:val="nil"/>
              <w:bottom w:val="nil"/>
              <w:right w:val="nil"/>
            </w:tcBorders>
          </w:tcPr>
          <w:p w:rsidR="00B75C7C" w:rsidRPr="002F0020" w:rsidRDefault="00B75C7C" w:rsidP="00566272">
            <w:pPr>
              <w:jc w:val="center"/>
              <w:rPr>
                <w:rFonts w:cs="Times New Roman"/>
              </w:rPr>
            </w:pPr>
          </w:p>
        </w:tc>
        <w:tc>
          <w:tcPr>
            <w:tcW w:w="1983" w:type="dxa"/>
            <w:tcBorders>
              <w:top w:val="single" w:sz="4" w:space="0" w:color="auto"/>
              <w:left w:val="nil"/>
              <w:bottom w:val="nil"/>
              <w:right w:val="nil"/>
            </w:tcBorders>
          </w:tcPr>
          <w:p w:rsidR="00B75C7C" w:rsidRPr="002F0020" w:rsidRDefault="00B75C7C" w:rsidP="00566272">
            <w:pPr>
              <w:jc w:val="center"/>
              <w:rPr>
                <w:rFonts w:cs="Times New Roman"/>
              </w:rPr>
            </w:pPr>
          </w:p>
        </w:tc>
      </w:tr>
      <w:tr w:rsidR="00B75C7C" w:rsidRPr="002F0020" w:rsidTr="005B3B60">
        <w:trPr>
          <w:jc w:val="center"/>
        </w:trPr>
        <w:tc>
          <w:tcPr>
            <w:tcW w:w="4273" w:type="dxa"/>
            <w:tcBorders>
              <w:top w:val="nil"/>
              <w:left w:val="nil"/>
              <w:bottom w:val="nil"/>
              <w:right w:val="nil"/>
            </w:tcBorders>
          </w:tcPr>
          <w:p w:rsidR="00B75C7C" w:rsidRPr="007E620A" w:rsidRDefault="00B75C7C" w:rsidP="00566272">
            <w:pPr>
              <w:rPr>
                <w:rFonts w:cs="Times New Roman"/>
                <w:b/>
                <w:sz w:val="28"/>
                <w:szCs w:val="28"/>
              </w:rPr>
            </w:pPr>
          </w:p>
        </w:tc>
        <w:tc>
          <w:tcPr>
            <w:tcW w:w="1080" w:type="dxa"/>
            <w:tcBorders>
              <w:top w:val="nil"/>
              <w:left w:val="nil"/>
              <w:bottom w:val="nil"/>
              <w:right w:val="nil"/>
            </w:tcBorders>
          </w:tcPr>
          <w:p w:rsidR="00B75C7C" w:rsidRPr="007E620A" w:rsidRDefault="00B75C7C" w:rsidP="00566272">
            <w:pPr>
              <w:jc w:val="center"/>
              <w:rPr>
                <w:rFonts w:cs="Times New Roman"/>
                <w:b/>
                <w:sz w:val="28"/>
                <w:szCs w:val="28"/>
              </w:rPr>
            </w:pPr>
          </w:p>
        </w:tc>
        <w:tc>
          <w:tcPr>
            <w:tcW w:w="990" w:type="dxa"/>
            <w:tcBorders>
              <w:top w:val="nil"/>
              <w:left w:val="nil"/>
              <w:bottom w:val="nil"/>
              <w:right w:val="nil"/>
            </w:tcBorders>
          </w:tcPr>
          <w:p w:rsidR="00B75C7C" w:rsidRPr="007E620A" w:rsidRDefault="00B75C7C" w:rsidP="00566272">
            <w:pPr>
              <w:rPr>
                <w:rFonts w:cs="Times New Roman"/>
                <w:b/>
                <w:sz w:val="28"/>
                <w:szCs w:val="28"/>
              </w:rPr>
            </w:pPr>
          </w:p>
        </w:tc>
        <w:tc>
          <w:tcPr>
            <w:tcW w:w="1440" w:type="dxa"/>
            <w:tcBorders>
              <w:top w:val="nil"/>
              <w:left w:val="nil"/>
              <w:bottom w:val="nil"/>
              <w:right w:val="nil"/>
            </w:tcBorders>
          </w:tcPr>
          <w:p w:rsidR="00B75C7C" w:rsidRPr="007E620A" w:rsidRDefault="00B75C7C" w:rsidP="00566272">
            <w:pPr>
              <w:jc w:val="center"/>
              <w:rPr>
                <w:rFonts w:cs="Times New Roman"/>
                <w:b/>
                <w:sz w:val="28"/>
                <w:szCs w:val="28"/>
              </w:rPr>
            </w:pPr>
          </w:p>
        </w:tc>
        <w:tc>
          <w:tcPr>
            <w:tcW w:w="1983" w:type="dxa"/>
            <w:tcBorders>
              <w:top w:val="nil"/>
              <w:left w:val="nil"/>
              <w:bottom w:val="nil"/>
              <w:right w:val="nil"/>
            </w:tcBorders>
          </w:tcPr>
          <w:p w:rsidR="00B75C7C" w:rsidRPr="007E620A" w:rsidRDefault="00B75C7C" w:rsidP="00566272">
            <w:pPr>
              <w:jc w:val="center"/>
              <w:rPr>
                <w:rFonts w:cs="Times New Roman"/>
                <w:b/>
                <w:sz w:val="28"/>
                <w:szCs w:val="28"/>
              </w:rPr>
            </w:pPr>
          </w:p>
        </w:tc>
      </w:tr>
    </w:tbl>
    <w:p w:rsidR="005B3B60" w:rsidRPr="00AB381D" w:rsidRDefault="005B3B60" w:rsidP="005B3B60">
      <w:pPr>
        <w:rPr>
          <w:rFonts w:cs="Times New Roman"/>
          <w:b/>
          <w:sz w:val="32"/>
          <w:szCs w:val="32"/>
        </w:rPr>
      </w:pPr>
      <w:r>
        <w:rPr>
          <w:rFonts w:cs="Times New Roman"/>
          <w:b/>
          <w:szCs w:val="28"/>
        </w:rPr>
        <w:t xml:space="preserve"> </w:t>
      </w:r>
      <w:r w:rsidRPr="001E0DB9">
        <w:rPr>
          <w:rFonts w:cs="Times New Roman"/>
          <w:b/>
          <w:sz w:val="28"/>
          <w:szCs w:val="28"/>
        </w:rPr>
        <w:t xml:space="preserve"> </w:t>
      </w:r>
      <w:r w:rsidRPr="00AB381D">
        <w:rPr>
          <w:rFonts w:cs="Times New Roman"/>
          <w:b/>
          <w:sz w:val="32"/>
          <w:szCs w:val="32"/>
        </w:rPr>
        <w:t>BILANT TERITORIAL TOTAL - S=3.800mp</w:t>
      </w: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4248"/>
        <w:gridCol w:w="1080"/>
        <w:gridCol w:w="990"/>
        <w:gridCol w:w="1440"/>
        <w:gridCol w:w="1983"/>
      </w:tblGrid>
      <w:tr w:rsidR="005B3B60" w:rsidRPr="002F0020" w:rsidTr="00C36FF7">
        <w:trPr>
          <w:jc w:val="center"/>
        </w:trPr>
        <w:tc>
          <w:tcPr>
            <w:tcW w:w="4248" w:type="dxa"/>
          </w:tcPr>
          <w:p w:rsidR="005B3B60" w:rsidRPr="002F0020" w:rsidRDefault="005B3B60" w:rsidP="00C36FF7">
            <w:pPr>
              <w:rPr>
                <w:rFonts w:cs="Times New Roman"/>
              </w:rPr>
            </w:pPr>
          </w:p>
        </w:tc>
        <w:tc>
          <w:tcPr>
            <w:tcW w:w="2070" w:type="dxa"/>
            <w:gridSpan w:val="2"/>
          </w:tcPr>
          <w:p w:rsidR="005B3B60" w:rsidRPr="002F0020" w:rsidRDefault="005B3B60" w:rsidP="00C36FF7">
            <w:pPr>
              <w:jc w:val="center"/>
              <w:rPr>
                <w:rFonts w:cs="Times New Roman"/>
                <w:b/>
                <w:sz w:val="20"/>
              </w:rPr>
            </w:pPr>
            <w:r w:rsidRPr="002F0020">
              <w:rPr>
                <w:rFonts w:cs="Times New Roman"/>
                <w:b/>
                <w:sz w:val="20"/>
              </w:rPr>
              <w:t>EXISTENT</w:t>
            </w:r>
          </w:p>
        </w:tc>
        <w:tc>
          <w:tcPr>
            <w:tcW w:w="3423" w:type="dxa"/>
            <w:gridSpan w:val="2"/>
          </w:tcPr>
          <w:p w:rsidR="005B3B60" w:rsidRPr="002F0020" w:rsidRDefault="005B3B60" w:rsidP="00C36FF7">
            <w:pPr>
              <w:jc w:val="center"/>
              <w:rPr>
                <w:rFonts w:cs="Times New Roman"/>
                <w:b/>
                <w:sz w:val="20"/>
              </w:rPr>
            </w:pPr>
            <w:r w:rsidRPr="002F0020">
              <w:rPr>
                <w:rFonts w:cs="Times New Roman"/>
                <w:b/>
                <w:sz w:val="20"/>
              </w:rPr>
              <w:t>PROPUS</w:t>
            </w:r>
          </w:p>
        </w:tc>
      </w:tr>
      <w:tr w:rsidR="005B3B60" w:rsidRPr="002F0020" w:rsidTr="00C36FF7">
        <w:trPr>
          <w:jc w:val="center"/>
        </w:trPr>
        <w:tc>
          <w:tcPr>
            <w:tcW w:w="4248" w:type="dxa"/>
          </w:tcPr>
          <w:p w:rsidR="005B3B60" w:rsidRPr="00070012" w:rsidRDefault="005B3B60" w:rsidP="00C36FF7">
            <w:pPr>
              <w:rPr>
                <w:rFonts w:cs="Times New Roman"/>
              </w:rPr>
            </w:pPr>
            <w:r w:rsidRPr="00070012">
              <w:rPr>
                <w:rFonts w:cs="Times New Roman"/>
              </w:rPr>
              <w:t>Spatii construite</w:t>
            </w:r>
          </w:p>
        </w:tc>
        <w:tc>
          <w:tcPr>
            <w:tcW w:w="1080" w:type="dxa"/>
          </w:tcPr>
          <w:p w:rsidR="005B3B60" w:rsidRPr="00070012" w:rsidRDefault="005B3B60" w:rsidP="00C36FF7">
            <w:pPr>
              <w:rPr>
                <w:rFonts w:cs="Times New Roman"/>
              </w:rPr>
            </w:pPr>
          </w:p>
        </w:tc>
        <w:tc>
          <w:tcPr>
            <w:tcW w:w="990" w:type="dxa"/>
          </w:tcPr>
          <w:p w:rsidR="005B3B60" w:rsidRPr="00070012" w:rsidRDefault="005B3B60" w:rsidP="00C36FF7">
            <w:pPr>
              <w:rPr>
                <w:rFonts w:cs="Times New Roman"/>
              </w:rPr>
            </w:pPr>
          </w:p>
        </w:tc>
        <w:tc>
          <w:tcPr>
            <w:tcW w:w="1440" w:type="dxa"/>
          </w:tcPr>
          <w:p w:rsidR="005B3B60" w:rsidRPr="00070012" w:rsidRDefault="005B3B60" w:rsidP="00C36FF7">
            <w:pPr>
              <w:rPr>
                <w:rFonts w:cs="Times New Roman"/>
              </w:rPr>
            </w:pPr>
            <w:r w:rsidRPr="00070012">
              <w:rPr>
                <w:rFonts w:cs="Times New Roman"/>
              </w:rPr>
              <w:t>1152,00 mp</w:t>
            </w:r>
          </w:p>
        </w:tc>
        <w:tc>
          <w:tcPr>
            <w:tcW w:w="1983" w:type="dxa"/>
          </w:tcPr>
          <w:p w:rsidR="005B3B60" w:rsidRPr="00070012" w:rsidRDefault="005B3B60" w:rsidP="00C36FF7">
            <w:pPr>
              <w:jc w:val="center"/>
              <w:rPr>
                <w:rFonts w:cs="Times New Roman"/>
              </w:rPr>
            </w:pPr>
            <w:r w:rsidRPr="00070012">
              <w:rPr>
                <w:rFonts w:cs="Times New Roman"/>
              </w:rPr>
              <w:t>30,32%</w:t>
            </w:r>
          </w:p>
        </w:tc>
      </w:tr>
      <w:tr w:rsidR="005B3B60" w:rsidRPr="002F0020" w:rsidTr="00C36FF7">
        <w:trPr>
          <w:jc w:val="center"/>
        </w:trPr>
        <w:tc>
          <w:tcPr>
            <w:tcW w:w="4248" w:type="dxa"/>
          </w:tcPr>
          <w:p w:rsidR="005B3B60" w:rsidRPr="00070012" w:rsidRDefault="005B3B60" w:rsidP="00C36FF7">
            <w:pPr>
              <w:rPr>
                <w:rFonts w:cs="Times New Roman"/>
              </w:rPr>
            </w:pPr>
            <w:r w:rsidRPr="00070012">
              <w:rPr>
                <w:rFonts w:cs="Times New Roman"/>
              </w:rPr>
              <w:t>Circulatii carosabile/pietonale in interiorul parcelelor</w:t>
            </w:r>
          </w:p>
        </w:tc>
        <w:tc>
          <w:tcPr>
            <w:tcW w:w="1080" w:type="dxa"/>
          </w:tcPr>
          <w:p w:rsidR="005B3B60" w:rsidRPr="00070012" w:rsidRDefault="005B3B60" w:rsidP="00C36FF7">
            <w:pPr>
              <w:rPr>
                <w:rFonts w:cs="Times New Roman"/>
              </w:rPr>
            </w:pPr>
          </w:p>
        </w:tc>
        <w:tc>
          <w:tcPr>
            <w:tcW w:w="990" w:type="dxa"/>
          </w:tcPr>
          <w:p w:rsidR="005B3B60" w:rsidRPr="00070012" w:rsidRDefault="005B3B60" w:rsidP="00C36FF7">
            <w:pPr>
              <w:rPr>
                <w:rFonts w:cs="Times New Roman"/>
              </w:rPr>
            </w:pPr>
          </w:p>
        </w:tc>
        <w:tc>
          <w:tcPr>
            <w:tcW w:w="1440" w:type="dxa"/>
          </w:tcPr>
          <w:p w:rsidR="005B3B60" w:rsidRPr="00070012" w:rsidRDefault="005B3B60" w:rsidP="00C36FF7">
            <w:pPr>
              <w:jc w:val="center"/>
              <w:rPr>
                <w:rFonts w:cs="Times New Roman"/>
              </w:rPr>
            </w:pPr>
            <w:r w:rsidRPr="00070012">
              <w:rPr>
                <w:rFonts w:cs="Times New Roman"/>
              </w:rPr>
              <w:t xml:space="preserve">1113,55mp </w:t>
            </w:r>
          </w:p>
        </w:tc>
        <w:tc>
          <w:tcPr>
            <w:tcW w:w="1983" w:type="dxa"/>
          </w:tcPr>
          <w:p w:rsidR="005B3B60" w:rsidRPr="00070012" w:rsidRDefault="005B3B60" w:rsidP="00C36FF7">
            <w:pPr>
              <w:jc w:val="center"/>
              <w:rPr>
                <w:rFonts w:cs="Times New Roman"/>
              </w:rPr>
            </w:pPr>
            <w:r w:rsidRPr="00070012">
              <w:rPr>
                <w:rFonts w:cs="Times New Roman"/>
              </w:rPr>
              <w:t>29,30%</w:t>
            </w:r>
          </w:p>
        </w:tc>
      </w:tr>
      <w:tr w:rsidR="005B3B60" w:rsidRPr="002F0020" w:rsidTr="00C36FF7">
        <w:trPr>
          <w:jc w:val="center"/>
        </w:trPr>
        <w:tc>
          <w:tcPr>
            <w:tcW w:w="4248" w:type="dxa"/>
          </w:tcPr>
          <w:p w:rsidR="005B3B60" w:rsidRPr="00070012" w:rsidRDefault="005B3B60" w:rsidP="00C36FF7">
            <w:pPr>
              <w:rPr>
                <w:rFonts w:cs="Times New Roman"/>
              </w:rPr>
            </w:pPr>
            <w:r w:rsidRPr="00070012">
              <w:rPr>
                <w:rFonts w:cs="Times New Roman"/>
              </w:rPr>
              <w:t>Teren care se va ceda in vederea realizarii Accesului privat la latimea de 5,50 m</w:t>
            </w:r>
          </w:p>
        </w:tc>
        <w:tc>
          <w:tcPr>
            <w:tcW w:w="1080" w:type="dxa"/>
          </w:tcPr>
          <w:p w:rsidR="005B3B60" w:rsidRPr="00070012" w:rsidRDefault="005B3B60" w:rsidP="00C36FF7">
            <w:pPr>
              <w:rPr>
                <w:rFonts w:cs="Times New Roman"/>
              </w:rPr>
            </w:pPr>
          </w:p>
        </w:tc>
        <w:tc>
          <w:tcPr>
            <w:tcW w:w="990" w:type="dxa"/>
          </w:tcPr>
          <w:p w:rsidR="005B3B60" w:rsidRPr="00070012" w:rsidRDefault="005B3B60" w:rsidP="00C36FF7">
            <w:pPr>
              <w:rPr>
                <w:rFonts w:cs="Times New Roman"/>
              </w:rPr>
            </w:pPr>
          </w:p>
        </w:tc>
        <w:tc>
          <w:tcPr>
            <w:tcW w:w="1440" w:type="dxa"/>
          </w:tcPr>
          <w:p w:rsidR="005B3B60" w:rsidRPr="00070012" w:rsidRDefault="005B3B60" w:rsidP="00C36FF7">
            <w:pPr>
              <w:jc w:val="center"/>
              <w:rPr>
                <w:rFonts w:cs="Times New Roman"/>
              </w:rPr>
            </w:pPr>
            <w:r w:rsidRPr="00070012">
              <w:rPr>
                <w:rFonts w:cs="Times New Roman"/>
              </w:rPr>
              <w:t>92,10 mp</w:t>
            </w:r>
          </w:p>
        </w:tc>
        <w:tc>
          <w:tcPr>
            <w:tcW w:w="1983" w:type="dxa"/>
          </w:tcPr>
          <w:p w:rsidR="005B3B60" w:rsidRPr="00070012" w:rsidRDefault="005B3B60" w:rsidP="00C36FF7">
            <w:pPr>
              <w:jc w:val="center"/>
              <w:rPr>
                <w:rFonts w:cs="Times New Roman"/>
              </w:rPr>
            </w:pPr>
            <w:r w:rsidRPr="00070012">
              <w:rPr>
                <w:rFonts w:cs="Times New Roman"/>
              </w:rPr>
              <w:t>2,42%</w:t>
            </w:r>
          </w:p>
        </w:tc>
      </w:tr>
      <w:tr w:rsidR="005B3B60" w:rsidRPr="002F0020" w:rsidTr="001803E3">
        <w:trPr>
          <w:jc w:val="center"/>
        </w:trPr>
        <w:tc>
          <w:tcPr>
            <w:tcW w:w="4248" w:type="dxa"/>
            <w:tcBorders>
              <w:bottom w:val="single" w:sz="4" w:space="0" w:color="auto"/>
            </w:tcBorders>
          </w:tcPr>
          <w:p w:rsidR="005B3B60" w:rsidRPr="00070012" w:rsidRDefault="005B3B60" w:rsidP="00C36FF7">
            <w:pPr>
              <w:rPr>
                <w:rFonts w:cs="Times New Roman"/>
              </w:rPr>
            </w:pPr>
            <w:r w:rsidRPr="00070012">
              <w:rPr>
                <w:rFonts w:cs="Times New Roman"/>
              </w:rPr>
              <w:t>Spatii verzi amenajate</w:t>
            </w:r>
          </w:p>
        </w:tc>
        <w:tc>
          <w:tcPr>
            <w:tcW w:w="1080" w:type="dxa"/>
          </w:tcPr>
          <w:p w:rsidR="005B3B60" w:rsidRPr="00070012" w:rsidRDefault="005B3B60" w:rsidP="00C36FF7">
            <w:pPr>
              <w:rPr>
                <w:rFonts w:cs="Times New Roman"/>
              </w:rPr>
            </w:pPr>
          </w:p>
        </w:tc>
        <w:tc>
          <w:tcPr>
            <w:tcW w:w="990" w:type="dxa"/>
          </w:tcPr>
          <w:p w:rsidR="005B3B60" w:rsidRPr="00070012" w:rsidRDefault="005B3B60" w:rsidP="00C36FF7">
            <w:pPr>
              <w:rPr>
                <w:rFonts w:cs="Times New Roman"/>
              </w:rPr>
            </w:pPr>
          </w:p>
        </w:tc>
        <w:tc>
          <w:tcPr>
            <w:tcW w:w="1440" w:type="dxa"/>
          </w:tcPr>
          <w:p w:rsidR="005B3B60" w:rsidRPr="00070012" w:rsidRDefault="005B3B60" w:rsidP="00C36FF7">
            <w:pPr>
              <w:jc w:val="center"/>
              <w:rPr>
                <w:rFonts w:cs="Times New Roman"/>
              </w:rPr>
            </w:pPr>
            <w:r w:rsidRPr="00070012">
              <w:rPr>
                <w:rFonts w:cs="Times New Roman"/>
              </w:rPr>
              <w:t>1027,35 mp</w:t>
            </w:r>
          </w:p>
        </w:tc>
        <w:tc>
          <w:tcPr>
            <w:tcW w:w="1983" w:type="dxa"/>
          </w:tcPr>
          <w:p w:rsidR="005B3B60" w:rsidRPr="00070012" w:rsidRDefault="005B3B60" w:rsidP="00C36FF7">
            <w:pPr>
              <w:jc w:val="center"/>
              <w:rPr>
                <w:rFonts w:cs="Times New Roman"/>
              </w:rPr>
            </w:pPr>
            <w:r w:rsidRPr="00070012">
              <w:rPr>
                <w:rFonts w:cs="Times New Roman"/>
              </w:rPr>
              <w:t>27,04%</w:t>
            </w:r>
          </w:p>
        </w:tc>
      </w:tr>
      <w:tr w:rsidR="005B3B60" w:rsidRPr="002F0020" w:rsidTr="00FF6B9F">
        <w:trPr>
          <w:jc w:val="center"/>
        </w:trPr>
        <w:tc>
          <w:tcPr>
            <w:tcW w:w="4248" w:type="dxa"/>
            <w:tcBorders>
              <w:top w:val="single" w:sz="4" w:space="0" w:color="auto"/>
              <w:left w:val="single" w:sz="4" w:space="0" w:color="auto"/>
              <w:bottom w:val="single" w:sz="4" w:space="0" w:color="auto"/>
              <w:right w:val="single" w:sz="4" w:space="0" w:color="auto"/>
            </w:tcBorders>
          </w:tcPr>
          <w:p w:rsidR="005B3B60" w:rsidRPr="00070012" w:rsidRDefault="005B3B60" w:rsidP="00C36FF7">
            <w:pPr>
              <w:rPr>
                <w:rFonts w:cs="Times New Roman"/>
              </w:rPr>
            </w:pPr>
            <w:r w:rsidRPr="00070012">
              <w:rPr>
                <w:rFonts w:cs="Times New Roman"/>
              </w:rPr>
              <w:t>Suprafata drum acces privat</w:t>
            </w:r>
          </w:p>
        </w:tc>
        <w:tc>
          <w:tcPr>
            <w:tcW w:w="1080" w:type="dxa"/>
            <w:tcBorders>
              <w:left w:val="single" w:sz="4" w:space="0" w:color="auto"/>
              <w:bottom w:val="single" w:sz="4" w:space="0" w:color="auto"/>
            </w:tcBorders>
          </w:tcPr>
          <w:p w:rsidR="005B3B60" w:rsidRPr="00070012" w:rsidRDefault="005B3B60" w:rsidP="00C36FF7">
            <w:pPr>
              <w:jc w:val="center"/>
              <w:rPr>
                <w:rFonts w:cs="Times New Roman"/>
              </w:rPr>
            </w:pPr>
          </w:p>
        </w:tc>
        <w:tc>
          <w:tcPr>
            <w:tcW w:w="990" w:type="dxa"/>
            <w:tcBorders>
              <w:bottom w:val="single" w:sz="4" w:space="0" w:color="auto"/>
            </w:tcBorders>
          </w:tcPr>
          <w:p w:rsidR="005B3B60" w:rsidRPr="00070012" w:rsidRDefault="005B3B60" w:rsidP="00C36FF7">
            <w:pPr>
              <w:jc w:val="center"/>
              <w:rPr>
                <w:rFonts w:cs="Times New Roman"/>
              </w:rPr>
            </w:pPr>
          </w:p>
        </w:tc>
        <w:tc>
          <w:tcPr>
            <w:tcW w:w="1440" w:type="dxa"/>
            <w:tcBorders>
              <w:bottom w:val="single" w:sz="4" w:space="0" w:color="auto"/>
            </w:tcBorders>
          </w:tcPr>
          <w:p w:rsidR="005B3B60" w:rsidRPr="00070012" w:rsidRDefault="005B3B60" w:rsidP="00D3385B">
            <w:pPr>
              <w:jc w:val="center"/>
              <w:rPr>
                <w:rFonts w:cs="Times New Roman"/>
              </w:rPr>
            </w:pPr>
            <w:r w:rsidRPr="00070012">
              <w:rPr>
                <w:rFonts w:cs="Times New Roman"/>
              </w:rPr>
              <w:t>415,00 mp</w:t>
            </w:r>
          </w:p>
        </w:tc>
        <w:tc>
          <w:tcPr>
            <w:tcW w:w="1983" w:type="dxa"/>
            <w:tcBorders>
              <w:bottom w:val="single" w:sz="4" w:space="0" w:color="auto"/>
            </w:tcBorders>
          </w:tcPr>
          <w:p w:rsidR="005B3B60" w:rsidRPr="00070012" w:rsidRDefault="005B3B60" w:rsidP="00D3385B">
            <w:pPr>
              <w:jc w:val="center"/>
              <w:rPr>
                <w:rFonts w:cs="Times New Roman"/>
              </w:rPr>
            </w:pPr>
            <w:r w:rsidRPr="00070012">
              <w:rPr>
                <w:rFonts w:cs="Times New Roman"/>
              </w:rPr>
              <w:t>10,92%</w:t>
            </w:r>
          </w:p>
        </w:tc>
      </w:tr>
      <w:tr w:rsidR="00FF6B9F" w:rsidRPr="002F0020" w:rsidTr="00FF6B9F">
        <w:trPr>
          <w:jc w:val="center"/>
        </w:trPr>
        <w:tc>
          <w:tcPr>
            <w:tcW w:w="4248" w:type="dxa"/>
            <w:tcBorders>
              <w:top w:val="single" w:sz="4" w:space="0" w:color="auto"/>
              <w:left w:val="single" w:sz="4" w:space="0" w:color="auto"/>
              <w:bottom w:val="single" w:sz="4" w:space="0" w:color="auto"/>
              <w:right w:val="single" w:sz="4" w:space="0" w:color="auto"/>
            </w:tcBorders>
          </w:tcPr>
          <w:p w:rsidR="00E5620C" w:rsidRPr="00700495" w:rsidRDefault="00E5620C" w:rsidP="00C33C82">
            <w:pPr>
              <w:rPr>
                <w:rFonts w:cs="Times New Roman"/>
                <w:b/>
                <w:sz w:val="28"/>
                <w:szCs w:val="28"/>
              </w:rPr>
            </w:pPr>
            <w:r w:rsidRPr="00700495">
              <w:rPr>
                <w:rFonts w:cs="Times New Roman"/>
                <w:b/>
                <w:sz w:val="28"/>
                <w:szCs w:val="28"/>
              </w:rPr>
              <w:t xml:space="preserve">TOTAL SUPRAFATA  </w:t>
            </w:r>
            <w:r w:rsidR="00231D90" w:rsidRPr="00700495">
              <w:rPr>
                <w:rFonts w:cs="Times New Roman"/>
                <w:b/>
                <w:sz w:val="28"/>
                <w:szCs w:val="28"/>
              </w:rPr>
              <w:t xml:space="preserve">- </w:t>
            </w:r>
            <w:r w:rsidR="0096361B" w:rsidRPr="00700495">
              <w:rPr>
                <w:rFonts w:cs="Times New Roman"/>
                <w:b/>
                <w:sz w:val="28"/>
                <w:szCs w:val="28"/>
              </w:rPr>
              <w:t xml:space="preserve"> REGLEMENTAT</w:t>
            </w:r>
          </w:p>
          <w:p w:rsidR="00E5620C" w:rsidRPr="00700495" w:rsidRDefault="00E5620C" w:rsidP="00C33C82">
            <w:pPr>
              <w:rPr>
                <w:rFonts w:cs="Times New Roman"/>
                <w:b/>
                <w:sz w:val="28"/>
                <w:szCs w:val="28"/>
              </w:rPr>
            </w:pPr>
            <w:r w:rsidRPr="00700495">
              <w:rPr>
                <w:rFonts w:cs="Times New Roman"/>
                <w:b/>
                <w:sz w:val="28"/>
                <w:szCs w:val="28"/>
              </w:rPr>
              <w:t xml:space="preserve"> </w:t>
            </w:r>
          </w:p>
          <w:p w:rsidR="00E5620C" w:rsidRPr="00700495" w:rsidRDefault="00E5620C" w:rsidP="00C33C82">
            <w:pPr>
              <w:rPr>
                <w:rFonts w:cs="Times New Roman"/>
                <w:b/>
                <w:sz w:val="28"/>
                <w:szCs w:val="28"/>
              </w:rPr>
            </w:pPr>
            <w:r w:rsidRPr="00700495">
              <w:rPr>
                <w:rFonts w:cs="Times New Roman"/>
                <w:b/>
                <w:sz w:val="28"/>
                <w:szCs w:val="28"/>
              </w:rPr>
              <w:t xml:space="preserve">                    </w:t>
            </w:r>
          </w:p>
        </w:tc>
        <w:tc>
          <w:tcPr>
            <w:tcW w:w="1080" w:type="dxa"/>
            <w:tcBorders>
              <w:top w:val="single" w:sz="4" w:space="0" w:color="auto"/>
              <w:left w:val="single" w:sz="4" w:space="0" w:color="auto"/>
              <w:bottom w:val="single" w:sz="4" w:space="0" w:color="auto"/>
              <w:right w:val="single" w:sz="4" w:space="0" w:color="auto"/>
            </w:tcBorders>
          </w:tcPr>
          <w:p w:rsidR="00E5620C" w:rsidRPr="00700495" w:rsidRDefault="00E5620C" w:rsidP="00C33C82">
            <w:pPr>
              <w:jc w:val="center"/>
              <w:rPr>
                <w:rFonts w:cs="Times New Roman"/>
                <w:b/>
                <w:sz w:val="28"/>
                <w:szCs w:val="28"/>
              </w:rPr>
            </w:pPr>
            <w:r w:rsidRPr="00700495">
              <w:rPr>
                <w:rFonts w:cs="Times New Roman"/>
                <w:b/>
                <w:sz w:val="28"/>
                <w:szCs w:val="28"/>
              </w:rPr>
              <w:t>3800 mp</w:t>
            </w:r>
          </w:p>
        </w:tc>
        <w:tc>
          <w:tcPr>
            <w:tcW w:w="990" w:type="dxa"/>
            <w:tcBorders>
              <w:top w:val="single" w:sz="4" w:space="0" w:color="auto"/>
              <w:left w:val="single" w:sz="4" w:space="0" w:color="auto"/>
              <w:bottom w:val="single" w:sz="4" w:space="0" w:color="auto"/>
              <w:right w:val="single" w:sz="4" w:space="0" w:color="auto"/>
            </w:tcBorders>
          </w:tcPr>
          <w:p w:rsidR="00E5620C" w:rsidRPr="00700495" w:rsidRDefault="00E5620C" w:rsidP="00C33C82">
            <w:pPr>
              <w:rPr>
                <w:rFonts w:cs="Times New Roman"/>
                <w:b/>
                <w:sz w:val="28"/>
                <w:szCs w:val="28"/>
              </w:rPr>
            </w:pPr>
          </w:p>
        </w:tc>
        <w:tc>
          <w:tcPr>
            <w:tcW w:w="1440" w:type="dxa"/>
            <w:tcBorders>
              <w:top w:val="single" w:sz="4" w:space="0" w:color="auto"/>
              <w:left w:val="single" w:sz="4" w:space="0" w:color="auto"/>
              <w:bottom w:val="single" w:sz="4" w:space="0" w:color="auto"/>
              <w:right w:val="single" w:sz="4" w:space="0" w:color="auto"/>
            </w:tcBorders>
          </w:tcPr>
          <w:p w:rsidR="00E5620C" w:rsidRPr="00700495" w:rsidRDefault="00E5620C" w:rsidP="00C33C82">
            <w:pPr>
              <w:jc w:val="center"/>
              <w:rPr>
                <w:rFonts w:cs="Times New Roman"/>
                <w:b/>
                <w:sz w:val="28"/>
                <w:szCs w:val="28"/>
              </w:rPr>
            </w:pPr>
            <w:r w:rsidRPr="00700495">
              <w:rPr>
                <w:rFonts w:cs="Times New Roman"/>
                <w:b/>
                <w:sz w:val="28"/>
                <w:szCs w:val="28"/>
              </w:rPr>
              <w:t>3800 mp</w:t>
            </w:r>
          </w:p>
        </w:tc>
        <w:tc>
          <w:tcPr>
            <w:tcW w:w="1983" w:type="dxa"/>
            <w:tcBorders>
              <w:top w:val="single" w:sz="4" w:space="0" w:color="auto"/>
              <w:left w:val="single" w:sz="4" w:space="0" w:color="auto"/>
              <w:bottom w:val="single" w:sz="4" w:space="0" w:color="auto"/>
              <w:right w:val="single" w:sz="4" w:space="0" w:color="auto"/>
            </w:tcBorders>
          </w:tcPr>
          <w:p w:rsidR="00E5620C" w:rsidRPr="00700495" w:rsidRDefault="00E5620C" w:rsidP="00C33C82">
            <w:pPr>
              <w:jc w:val="center"/>
              <w:rPr>
                <w:rFonts w:cs="Times New Roman"/>
                <w:b/>
                <w:sz w:val="28"/>
                <w:szCs w:val="28"/>
              </w:rPr>
            </w:pPr>
            <w:r w:rsidRPr="00700495">
              <w:rPr>
                <w:rFonts w:cs="Times New Roman"/>
                <w:b/>
                <w:sz w:val="28"/>
                <w:szCs w:val="28"/>
              </w:rPr>
              <w:t>100,00%</w:t>
            </w:r>
          </w:p>
        </w:tc>
      </w:tr>
      <w:tr w:rsidR="00FF6B9F" w:rsidRPr="002F0020" w:rsidTr="00FF6B9F">
        <w:trPr>
          <w:jc w:val="center"/>
        </w:trPr>
        <w:tc>
          <w:tcPr>
            <w:tcW w:w="4248" w:type="dxa"/>
            <w:tcBorders>
              <w:top w:val="single" w:sz="4" w:space="0" w:color="auto"/>
              <w:left w:val="nil"/>
              <w:bottom w:val="nil"/>
              <w:right w:val="nil"/>
            </w:tcBorders>
          </w:tcPr>
          <w:p w:rsidR="00E5620C" w:rsidRPr="002F0020" w:rsidRDefault="00E5620C" w:rsidP="005B3B60">
            <w:pPr>
              <w:rPr>
                <w:rFonts w:cs="Times New Roman"/>
                <w:b/>
              </w:rPr>
            </w:pPr>
          </w:p>
        </w:tc>
        <w:tc>
          <w:tcPr>
            <w:tcW w:w="1080" w:type="dxa"/>
            <w:tcBorders>
              <w:top w:val="single" w:sz="4" w:space="0" w:color="auto"/>
              <w:left w:val="nil"/>
              <w:bottom w:val="nil"/>
              <w:right w:val="nil"/>
            </w:tcBorders>
          </w:tcPr>
          <w:p w:rsidR="00E5620C" w:rsidRPr="00B860FA" w:rsidRDefault="00E5620C" w:rsidP="00C36FF7">
            <w:pPr>
              <w:jc w:val="center"/>
              <w:rPr>
                <w:rFonts w:cs="Times New Roman"/>
                <w:b/>
              </w:rPr>
            </w:pPr>
          </w:p>
        </w:tc>
        <w:tc>
          <w:tcPr>
            <w:tcW w:w="990" w:type="dxa"/>
            <w:tcBorders>
              <w:top w:val="single" w:sz="4" w:space="0" w:color="auto"/>
              <w:left w:val="nil"/>
              <w:bottom w:val="nil"/>
              <w:right w:val="nil"/>
            </w:tcBorders>
          </w:tcPr>
          <w:p w:rsidR="00E5620C" w:rsidRPr="00B860FA" w:rsidRDefault="00E5620C" w:rsidP="00C36FF7">
            <w:pPr>
              <w:rPr>
                <w:rFonts w:cs="Times New Roman"/>
                <w:b/>
              </w:rPr>
            </w:pPr>
          </w:p>
        </w:tc>
        <w:tc>
          <w:tcPr>
            <w:tcW w:w="1440" w:type="dxa"/>
            <w:tcBorders>
              <w:top w:val="single" w:sz="4" w:space="0" w:color="auto"/>
              <w:left w:val="nil"/>
              <w:bottom w:val="nil"/>
              <w:right w:val="nil"/>
            </w:tcBorders>
          </w:tcPr>
          <w:p w:rsidR="00E5620C" w:rsidRPr="00B860FA" w:rsidRDefault="00E5620C" w:rsidP="00C36FF7">
            <w:pPr>
              <w:jc w:val="center"/>
              <w:rPr>
                <w:rFonts w:cs="Times New Roman"/>
                <w:b/>
              </w:rPr>
            </w:pPr>
          </w:p>
        </w:tc>
        <w:tc>
          <w:tcPr>
            <w:tcW w:w="1983" w:type="dxa"/>
            <w:tcBorders>
              <w:top w:val="single" w:sz="4" w:space="0" w:color="auto"/>
              <w:left w:val="nil"/>
              <w:bottom w:val="nil"/>
              <w:right w:val="nil"/>
            </w:tcBorders>
          </w:tcPr>
          <w:p w:rsidR="00E5620C" w:rsidRPr="00B860FA" w:rsidRDefault="00E5620C" w:rsidP="00C36FF7">
            <w:pPr>
              <w:jc w:val="center"/>
              <w:rPr>
                <w:rFonts w:cs="Times New Roman"/>
                <w:b/>
              </w:rPr>
            </w:pPr>
          </w:p>
        </w:tc>
      </w:tr>
      <w:tr w:rsidR="005B3B60" w:rsidRPr="002F0020" w:rsidTr="009C7F9F">
        <w:trPr>
          <w:trHeight w:val="377"/>
          <w:jc w:val="center"/>
        </w:trPr>
        <w:tc>
          <w:tcPr>
            <w:tcW w:w="4248" w:type="dxa"/>
            <w:tcBorders>
              <w:top w:val="nil"/>
              <w:left w:val="nil"/>
              <w:bottom w:val="nil"/>
              <w:right w:val="nil"/>
            </w:tcBorders>
          </w:tcPr>
          <w:p w:rsidR="005B3B60" w:rsidRPr="003C72E1" w:rsidRDefault="005B3B60" w:rsidP="00C36FF7">
            <w:pPr>
              <w:rPr>
                <w:rFonts w:cs="Times New Roman"/>
                <w:sz w:val="28"/>
                <w:szCs w:val="28"/>
              </w:rPr>
            </w:pPr>
          </w:p>
        </w:tc>
        <w:tc>
          <w:tcPr>
            <w:tcW w:w="1080" w:type="dxa"/>
            <w:tcBorders>
              <w:top w:val="nil"/>
              <w:left w:val="nil"/>
              <w:bottom w:val="nil"/>
              <w:right w:val="nil"/>
            </w:tcBorders>
          </w:tcPr>
          <w:p w:rsidR="005B3B60" w:rsidRPr="002F0020" w:rsidRDefault="005B3B60" w:rsidP="00C36FF7">
            <w:pPr>
              <w:rPr>
                <w:rFonts w:cs="Times New Roman"/>
              </w:rPr>
            </w:pPr>
          </w:p>
        </w:tc>
        <w:tc>
          <w:tcPr>
            <w:tcW w:w="990" w:type="dxa"/>
            <w:tcBorders>
              <w:top w:val="nil"/>
              <w:left w:val="nil"/>
              <w:bottom w:val="nil"/>
              <w:right w:val="nil"/>
            </w:tcBorders>
          </w:tcPr>
          <w:p w:rsidR="005B3B60" w:rsidRPr="002F0020" w:rsidRDefault="005B3B60" w:rsidP="00C36FF7">
            <w:pPr>
              <w:rPr>
                <w:rFonts w:cs="Times New Roman"/>
              </w:rPr>
            </w:pPr>
          </w:p>
        </w:tc>
        <w:tc>
          <w:tcPr>
            <w:tcW w:w="1440" w:type="dxa"/>
            <w:tcBorders>
              <w:top w:val="nil"/>
              <w:left w:val="nil"/>
              <w:bottom w:val="nil"/>
              <w:right w:val="nil"/>
            </w:tcBorders>
          </w:tcPr>
          <w:p w:rsidR="005B3B60" w:rsidRPr="00EB1526" w:rsidRDefault="005B3B60" w:rsidP="00C36FF7">
            <w:pPr>
              <w:jc w:val="center"/>
              <w:rPr>
                <w:rFonts w:cs="Times New Roman"/>
              </w:rPr>
            </w:pPr>
          </w:p>
        </w:tc>
        <w:tc>
          <w:tcPr>
            <w:tcW w:w="1983" w:type="dxa"/>
            <w:tcBorders>
              <w:top w:val="nil"/>
              <w:left w:val="nil"/>
              <w:bottom w:val="nil"/>
              <w:right w:val="nil"/>
            </w:tcBorders>
          </w:tcPr>
          <w:p w:rsidR="005B3B60" w:rsidRPr="00EB1526" w:rsidRDefault="005B3B60" w:rsidP="00C36FF7">
            <w:pPr>
              <w:jc w:val="center"/>
              <w:rPr>
                <w:rFonts w:cs="Times New Roman"/>
              </w:rPr>
            </w:pPr>
          </w:p>
        </w:tc>
      </w:tr>
      <w:tr w:rsidR="005B3B60" w:rsidRPr="002F0020" w:rsidTr="009C7F9F">
        <w:trPr>
          <w:jc w:val="center"/>
        </w:trPr>
        <w:tc>
          <w:tcPr>
            <w:tcW w:w="4248" w:type="dxa"/>
            <w:tcBorders>
              <w:top w:val="nil"/>
              <w:left w:val="nil"/>
              <w:bottom w:val="nil"/>
              <w:right w:val="nil"/>
            </w:tcBorders>
          </w:tcPr>
          <w:p w:rsidR="00B7503F" w:rsidRDefault="00B7503F" w:rsidP="00B7503F">
            <w:pPr>
              <w:rPr>
                <w:rFonts w:eastAsia="Arial" w:cs="Times New Roman"/>
                <w:b/>
                <w:bCs/>
                <w:sz w:val="28"/>
                <w:szCs w:val="28"/>
              </w:rPr>
            </w:pPr>
          </w:p>
          <w:p w:rsidR="005B3B60" w:rsidRPr="00974D6B" w:rsidRDefault="00B7503F" w:rsidP="00B7503F">
            <w:pPr>
              <w:rPr>
                <w:rFonts w:cs="Times New Roman"/>
              </w:rPr>
            </w:pPr>
            <w:r w:rsidRPr="00091B99">
              <w:rPr>
                <w:rFonts w:eastAsia="Arial" w:cs="Times New Roman"/>
                <w:b/>
                <w:bCs/>
                <w:sz w:val="28"/>
                <w:szCs w:val="28"/>
              </w:rPr>
              <w:t xml:space="preserve">7.Reguli cu privire la echiparea </w:t>
            </w:r>
            <w:r>
              <w:rPr>
                <w:rFonts w:eastAsia="Arial" w:cs="Times New Roman"/>
                <w:b/>
                <w:bCs/>
                <w:sz w:val="28"/>
                <w:szCs w:val="28"/>
              </w:rPr>
              <w:t>edilitara</w:t>
            </w:r>
          </w:p>
        </w:tc>
        <w:tc>
          <w:tcPr>
            <w:tcW w:w="1080" w:type="dxa"/>
            <w:tcBorders>
              <w:top w:val="nil"/>
              <w:left w:val="nil"/>
              <w:bottom w:val="nil"/>
              <w:right w:val="nil"/>
            </w:tcBorders>
          </w:tcPr>
          <w:p w:rsidR="005B3B60" w:rsidRPr="002F0020" w:rsidRDefault="005B3B60" w:rsidP="00C36FF7">
            <w:pPr>
              <w:rPr>
                <w:rFonts w:cs="Times New Roman"/>
              </w:rPr>
            </w:pPr>
          </w:p>
        </w:tc>
        <w:tc>
          <w:tcPr>
            <w:tcW w:w="990" w:type="dxa"/>
            <w:tcBorders>
              <w:top w:val="nil"/>
              <w:left w:val="nil"/>
              <w:bottom w:val="nil"/>
              <w:right w:val="nil"/>
            </w:tcBorders>
          </w:tcPr>
          <w:p w:rsidR="005B3B60" w:rsidRPr="002F0020" w:rsidRDefault="005B3B60" w:rsidP="00C36FF7">
            <w:pPr>
              <w:rPr>
                <w:rFonts w:cs="Times New Roman"/>
              </w:rPr>
            </w:pPr>
          </w:p>
        </w:tc>
        <w:tc>
          <w:tcPr>
            <w:tcW w:w="1440" w:type="dxa"/>
            <w:tcBorders>
              <w:top w:val="nil"/>
              <w:left w:val="nil"/>
              <w:bottom w:val="nil"/>
              <w:right w:val="nil"/>
            </w:tcBorders>
          </w:tcPr>
          <w:p w:rsidR="005B3B60" w:rsidRPr="002F0020" w:rsidRDefault="005B3B60" w:rsidP="00C36FF7">
            <w:pPr>
              <w:jc w:val="center"/>
              <w:rPr>
                <w:rFonts w:cs="Times New Roman"/>
              </w:rPr>
            </w:pPr>
          </w:p>
        </w:tc>
        <w:tc>
          <w:tcPr>
            <w:tcW w:w="1983" w:type="dxa"/>
            <w:tcBorders>
              <w:top w:val="nil"/>
              <w:left w:val="nil"/>
              <w:bottom w:val="nil"/>
              <w:right w:val="nil"/>
            </w:tcBorders>
          </w:tcPr>
          <w:p w:rsidR="00DB7119" w:rsidRPr="00760DF9" w:rsidRDefault="00BE4C2A" w:rsidP="00DB7119">
            <w:pPr>
              <w:jc w:val="center"/>
              <w:rPr>
                <w:rFonts w:cs="Times New Roman"/>
                <w:sz w:val="28"/>
                <w:szCs w:val="28"/>
              </w:rPr>
            </w:pPr>
            <w:r w:rsidRPr="00760DF9">
              <w:rPr>
                <w:rFonts w:cs="Times New Roman"/>
                <w:sz w:val="28"/>
                <w:szCs w:val="28"/>
              </w:rPr>
              <w:t xml:space="preserve">     6</w:t>
            </w:r>
          </w:p>
        </w:tc>
      </w:tr>
      <w:tr w:rsidR="005B3B60" w:rsidRPr="002F0020" w:rsidTr="009C7F9F">
        <w:trPr>
          <w:jc w:val="center"/>
        </w:trPr>
        <w:tc>
          <w:tcPr>
            <w:tcW w:w="4248" w:type="dxa"/>
            <w:tcBorders>
              <w:top w:val="nil"/>
              <w:left w:val="nil"/>
              <w:bottom w:val="nil"/>
              <w:right w:val="nil"/>
            </w:tcBorders>
          </w:tcPr>
          <w:p w:rsidR="005B3B60" w:rsidRPr="00F40D12" w:rsidRDefault="005B3B60" w:rsidP="00C36FF7">
            <w:pPr>
              <w:rPr>
                <w:rFonts w:cs="Times New Roman"/>
                <w:sz w:val="28"/>
                <w:szCs w:val="28"/>
              </w:rPr>
            </w:pPr>
          </w:p>
        </w:tc>
        <w:tc>
          <w:tcPr>
            <w:tcW w:w="1080" w:type="dxa"/>
            <w:tcBorders>
              <w:top w:val="nil"/>
              <w:left w:val="nil"/>
              <w:bottom w:val="nil"/>
              <w:right w:val="nil"/>
            </w:tcBorders>
          </w:tcPr>
          <w:p w:rsidR="005B3B60" w:rsidRPr="002F0020" w:rsidRDefault="005B3B60" w:rsidP="00C36FF7">
            <w:pPr>
              <w:rPr>
                <w:rFonts w:cs="Times New Roman"/>
              </w:rPr>
            </w:pPr>
          </w:p>
        </w:tc>
        <w:tc>
          <w:tcPr>
            <w:tcW w:w="990" w:type="dxa"/>
            <w:tcBorders>
              <w:top w:val="nil"/>
              <w:left w:val="nil"/>
              <w:bottom w:val="nil"/>
              <w:right w:val="nil"/>
            </w:tcBorders>
          </w:tcPr>
          <w:p w:rsidR="005B3B60" w:rsidRPr="002F0020" w:rsidRDefault="005B3B60" w:rsidP="00C36FF7">
            <w:pPr>
              <w:rPr>
                <w:rFonts w:cs="Times New Roman"/>
              </w:rPr>
            </w:pPr>
          </w:p>
        </w:tc>
        <w:tc>
          <w:tcPr>
            <w:tcW w:w="1440" w:type="dxa"/>
            <w:tcBorders>
              <w:top w:val="nil"/>
              <w:left w:val="nil"/>
              <w:bottom w:val="nil"/>
              <w:right w:val="nil"/>
            </w:tcBorders>
          </w:tcPr>
          <w:p w:rsidR="005B3B60" w:rsidRPr="002F0020" w:rsidRDefault="005B3B60" w:rsidP="00C36FF7">
            <w:pPr>
              <w:jc w:val="center"/>
              <w:rPr>
                <w:rFonts w:cs="Times New Roman"/>
              </w:rPr>
            </w:pPr>
          </w:p>
        </w:tc>
        <w:tc>
          <w:tcPr>
            <w:tcW w:w="1983" w:type="dxa"/>
            <w:tcBorders>
              <w:top w:val="nil"/>
              <w:left w:val="nil"/>
              <w:bottom w:val="nil"/>
              <w:right w:val="nil"/>
            </w:tcBorders>
          </w:tcPr>
          <w:p w:rsidR="005B3B60" w:rsidRPr="006B4318" w:rsidRDefault="005B3B60" w:rsidP="00C36FF7">
            <w:pPr>
              <w:jc w:val="center"/>
              <w:rPr>
                <w:rFonts w:cs="Times New Roman"/>
                <w:sz w:val="28"/>
                <w:szCs w:val="28"/>
              </w:rPr>
            </w:pPr>
          </w:p>
        </w:tc>
      </w:tr>
      <w:tr w:rsidR="005B3B60" w:rsidRPr="002F0020" w:rsidTr="000B6834">
        <w:trPr>
          <w:jc w:val="center"/>
        </w:trPr>
        <w:tc>
          <w:tcPr>
            <w:tcW w:w="4248" w:type="dxa"/>
            <w:tcBorders>
              <w:top w:val="nil"/>
              <w:left w:val="nil"/>
              <w:bottom w:val="nil"/>
              <w:right w:val="nil"/>
            </w:tcBorders>
          </w:tcPr>
          <w:p w:rsidR="005B3B60" w:rsidRPr="002F0020" w:rsidRDefault="005B3B60" w:rsidP="00C36FF7">
            <w:pPr>
              <w:rPr>
                <w:rFonts w:cs="Times New Roman"/>
                <w:sz w:val="20"/>
                <w:szCs w:val="20"/>
              </w:rPr>
            </w:pPr>
          </w:p>
        </w:tc>
        <w:tc>
          <w:tcPr>
            <w:tcW w:w="1080" w:type="dxa"/>
            <w:tcBorders>
              <w:top w:val="nil"/>
              <w:left w:val="nil"/>
              <w:bottom w:val="nil"/>
              <w:right w:val="nil"/>
            </w:tcBorders>
          </w:tcPr>
          <w:p w:rsidR="005B3B60" w:rsidRPr="002F0020" w:rsidRDefault="005B3B60" w:rsidP="00C36FF7">
            <w:pPr>
              <w:jc w:val="center"/>
              <w:rPr>
                <w:rFonts w:cs="Times New Roman"/>
              </w:rPr>
            </w:pPr>
          </w:p>
        </w:tc>
        <w:tc>
          <w:tcPr>
            <w:tcW w:w="990" w:type="dxa"/>
            <w:tcBorders>
              <w:top w:val="nil"/>
              <w:left w:val="nil"/>
              <w:bottom w:val="nil"/>
              <w:right w:val="nil"/>
            </w:tcBorders>
          </w:tcPr>
          <w:p w:rsidR="005B3B60" w:rsidRPr="002F0020" w:rsidRDefault="005B3B60" w:rsidP="00C36FF7">
            <w:pPr>
              <w:jc w:val="center"/>
              <w:rPr>
                <w:rFonts w:cs="Times New Roman"/>
                <w:sz w:val="20"/>
              </w:rPr>
            </w:pPr>
          </w:p>
        </w:tc>
        <w:tc>
          <w:tcPr>
            <w:tcW w:w="1440" w:type="dxa"/>
            <w:tcBorders>
              <w:top w:val="nil"/>
              <w:left w:val="nil"/>
              <w:bottom w:val="nil"/>
              <w:right w:val="nil"/>
            </w:tcBorders>
          </w:tcPr>
          <w:p w:rsidR="005B3B60" w:rsidRPr="002F0020" w:rsidRDefault="005B3B60" w:rsidP="00C36FF7">
            <w:pPr>
              <w:jc w:val="center"/>
              <w:rPr>
                <w:rFonts w:cs="Times New Roman"/>
                <w:sz w:val="20"/>
              </w:rPr>
            </w:pPr>
          </w:p>
        </w:tc>
        <w:tc>
          <w:tcPr>
            <w:tcW w:w="1983" w:type="dxa"/>
            <w:tcBorders>
              <w:top w:val="nil"/>
              <w:left w:val="nil"/>
              <w:bottom w:val="nil"/>
              <w:right w:val="nil"/>
            </w:tcBorders>
          </w:tcPr>
          <w:p w:rsidR="005B3B60" w:rsidRPr="006B4318" w:rsidRDefault="005B3B60" w:rsidP="00C36FF7">
            <w:pPr>
              <w:jc w:val="center"/>
              <w:rPr>
                <w:rFonts w:cs="Times New Roman"/>
                <w:sz w:val="28"/>
                <w:szCs w:val="28"/>
              </w:rPr>
            </w:pPr>
          </w:p>
        </w:tc>
      </w:tr>
    </w:tbl>
    <w:p w:rsidR="00B22133" w:rsidRPr="00091B99" w:rsidRDefault="00137977">
      <w:pPr>
        <w:rPr>
          <w:rFonts w:eastAsia="Arial" w:cs="Times New Roman"/>
          <w:sz w:val="28"/>
          <w:szCs w:val="28"/>
        </w:rPr>
      </w:pPr>
      <w:r w:rsidRPr="00091B99">
        <w:rPr>
          <w:rFonts w:eastAsia="Lucida Sans Unicode" w:cs="Times New Roman"/>
          <w:sz w:val="28"/>
          <w:szCs w:val="28"/>
        </w:rPr>
        <w:tab/>
      </w:r>
      <w:r w:rsidRPr="00091B99">
        <w:rPr>
          <w:rFonts w:eastAsia="Arial" w:cs="Times New Roman"/>
          <w:sz w:val="28"/>
          <w:szCs w:val="28"/>
        </w:rPr>
        <w:t xml:space="preserve">Modalitatile de solutionare a echiparii edilitare trebuie sa fie adaptate </w:t>
      </w:r>
      <w:r w:rsidR="00BE285E" w:rsidRPr="00091B99">
        <w:rPr>
          <w:rFonts w:eastAsia="Arial" w:cs="Times New Roman"/>
          <w:sz w:val="28"/>
          <w:szCs w:val="28"/>
        </w:rPr>
        <w:t xml:space="preserve"> </w:t>
      </w:r>
      <w:r w:rsidRPr="00091B99">
        <w:rPr>
          <w:rFonts w:eastAsia="Arial" w:cs="Times New Roman"/>
          <w:sz w:val="28"/>
          <w:szCs w:val="28"/>
        </w:rPr>
        <w:t>retelelor de protectie a zonei,</w:t>
      </w:r>
      <w:r w:rsidR="00950875" w:rsidRPr="00091B99">
        <w:rPr>
          <w:rFonts w:eastAsia="Arial" w:cs="Times New Roman"/>
          <w:sz w:val="28"/>
          <w:szCs w:val="28"/>
        </w:rPr>
        <w:t xml:space="preserve"> </w:t>
      </w:r>
      <w:r w:rsidRPr="00091B99">
        <w:rPr>
          <w:rFonts w:eastAsia="Arial" w:cs="Times New Roman"/>
          <w:sz w:val="28"/>
          <w:szCs w:val="28"/>
        </w:rPr>
        <w:t>cat</w:t>
      </w:r>
      <w:r w:rsidR="00D737FF" w:rsidRPr="00091B99">
        <w:rPr>
          <w:rFonts w:eastAsia="Arial" w:cs="Times New Roman"/>
          <w:sz w:val="28"/>
          <w:szCs w:val="28"/>
        </w:rPr>
        <w:t xml:space="preserve"> si normelor generale de igiena. Astfel, echiparea edilitara se va realiza dupa cum urmeaza:</w:t>
      </w:r>
    </w:p>
    <w:p w:rsidR="00D737FF" w:rsidRPr="00091B99" w:rsidRDefault="00D737FF">
      <w:pPr>
        <w:rPr>
          <w:rFonts w:eastAsia="Arial" w:cs="Times New Roman"/>
          <w:sz w:val="28"/>
          <w:szCs w:val="28"/>
        </w:rPr>
      </w:pPr>
    </w:p>
    <w:p w:rsidR="008970AD" w:rsidRPr="001846DA" w:rsidRDefault="00D737FF" w:rsidP="002F0020">
      <w:pPr>
        <w:jc w:val="both"/>
        <w:rPr>
          <w:rFonts w:cs="Times New Roman"/>
          <w:b/>
          <w:sz w:val="28"/>
          <w:szCs w:val="28"/>
        </w:rPr>
      </w:pPr>
      <w:r w:rsidRPr="00091B99">
        <w:rPr>
          <w:rFonts w:eastAsia="Arial" w:cs="Times New Roman"/>
          <w:sz w:val="28"/>
          <w:szCs w:val="28"/>
        </w:rPr>
        <w:tab/>
      </w:r>
      <w:r w:rsidRPr="00091B99">
        <w:rPr>
          <w:rFonts w:eastAsia="Arial" w:cs="Times New Roman"/>
          <w:b/>
          <w:sz w:val="28"/>
          <w:szCs w:val="28"/>
        </w:rPr>
        <w:t>Alimentare cu apa</w:t>
      </w:r>
      <w:r w:rsidRPr="00091B99">
        <w:rPr>
          <w:rFonts w:eastAsia="Arial" w:cs="Times New Roman"/>
          <w:sz w:val="28"/>
          <w:szCs w:val="28"/>
        </w:rPr>
        <w:t xml:space="preserve"> - </w:t>
      </w:r>
      <w:r w:rsidR="005E0461" w:rsidRPr="00091B99">
        <w:rPr>
          <w:rFonts w:cs="Times New Roman"/>
          <w:sz w:val="28"/>
          <w:szCs w:val="28"/>
        </w:rPr>
        <w:t xml:space="preserve">reteaua de apa </w:t>
      </w:r>
      <w:r w:rsidR="009127A1">
        <w:rPr>
          <w:rFonts w:cs="Times New Roman"/>
          <w:sz w:val="28"/>
          <w:szCs w:val="28"/>
        </w:rPr>
        <w:t xml:space="preserve">potabila </w:t>
      </w:r>
      <w:r w:rsidR="002F0020" w:rsidRPr="00091B99">
        <w:rPr>
          <w:rFonts w:cs="Times New Roman"/>
          <w:sz w:val="28"/>
          <w:szCs w:val="28"/>
        </w:rPr>
        <w:t xml:space="preserve">existenta </w:t>
      </w:r>
      <w:r w:rsidR="005E0461" w:rsidRPr="00091B99">
        <w:rPr>
          <w:rFonts w:cs="Times New Roman"/>
          <w:sz w:val="28"/>
          <w:szCs w:val="28"/>
        </w:rPr>
        <w:t xml:space="preserve">este situata </w:t>
      </w:r>
      <w:r w:rsidR="009127A1">
        <w:rPr>
          <w:rFonts w:cs="Times New Roman"/>
          <w:sz w:val="28"/>
          <w:szCs w:val="28"/>
        </w:rPr>
        <w:t>pe str. Aleea Rasaritului in conf. cu Avizul Aquabis nr.16611/22.08/2019 si Planul de situatie vizat 23.08.2019</w:t>
      </w:r>
      <w:r w:rsidR="0033767C">
        <w:rPr>
          <w:rFonts w:cs="Times New Roman"/>
          <w:sz w:val="28"/>
          <w:szCs w:val="28"/>
        </w:rPr>
        <w:t xml:space="preserve">, </w:t>
      </w:r>
      <w:r w:rsidR="0033767C" w:rsidRPr="00091B99">
        <w:rPr>
          <w:rFonts w:cs="Times New Roman"/>
          <w:sz w:val="28"/>
          <w:szCs w:val="28"/>
        </w:rPr>
        <w:t>cu mentiunea ca nu exista presiune suficienta</w:t>
      </w:r>
      <w:r w:rsidR="0033767C">
        <w:rPr>
          <w:rFonts w:cs="Times New Roman"/>
          <w:sz w:val="28"/>
          <w:szCs w:val="28"/>
        </w:rPr>
        <w:t xml:space="preserve"> O alta solutie este extinderea retelei de apa potabila existent pe</w:t>
      </w:r>
      <w:r w:rsidR="005E0461" w:rsidRPr="00091B99">
        <w:rPr>
          <w:rFonts w:cs="Times New Roman"/>
          <w:sz w:val="28"/>
          <w:szCs w:val="28"/>
        </w:rPr>
        <w:t xml:space="preserve"> str. Poligonului</w:t>
      </w:r>
      <w:r w:rsidR="002F0020" w:rsidRPr="00091B99">
        <w:rPr>
          <w:rFonts w:cs="Times New Roman"/>
          <w:sz w:val="28"/>
          <w:szCs w:val="28"/>
        </w:rPr>
        <w:t xml:space="preserve">. O eventuala </w:t>
      </w:r>
      <w:r w:rsidR="005E0461" w:rsidRPr="00091B99">
        <w:rPr>
          <w:rFonts w:cs="Times New Roman"/>
          <w:sz w:val="28"/>
          <w:szCs w:val="28"/>
        </w:rPr>
        <w:t xml:space="preserve">extindere </w:t>
      </w:r>
      <w:r w:rsidR="002F0020" w:rsidRPr="00091B99">
        <w:rPr>
          <w:rFonts w:cs="Times New Roman"/>
          <w:sz w:val="28"/>
          <w:szCs w:val="28"/>
        </w:rPr>
        <w:t xml:space="preserve">a </w:t>
      </w:r>
      <w:r w:rsidR="005E0461" w:rsidRPr="00091B99">
        <w:rPr>
          <w:rFonts w:cs="Times New Roman"/>
          <w:sz w:val="28"/>
          <w:szCs w:val="28"/>
        </w:rPr>
        <w:t xml:space="preserve">retelei de apa </w:t>
      </w:r>
      <w:r w:rsidR="001645E9">
        <w:rPr>
          <w:rFonts w:cs="Times New Roman"/>
          <w:sz w:val="28"/>
          <w:szCs w:val="28"/>
        </w:rPr>
        <w:t>potabila</w:t>
      </w:r>
      <w:r w:rsidR="005E0461" w:rsidRPr="00091B99">
        <w:rPr>
          <w:rFonts w:cs="Times New Roman"/>
          <w:sz w:val="28"/>
          <w:szCs w:val="28"/>
        </w:rPr>
        <w:t>si canal care va deservi r</w:t>
      </w:r>
      <w:r w:rsidR="001846DA">
        <w:rPr>
          <w:rFonts w:cs="Times New Roman"/>
          <w:sz w:val="28"/>
          <w:szCs w:val="28"/>
        </w:rPr>
        <w:t>a</w:t>
      </w:r>
      <w:r w:rsidR="005E0461" w:rsidRPr="00091B99">
        <w:rPr>
          <w:rFonts w:cs="Times New Roman"/>
          <w:sz w:val="28"/>
          <w:szCs w:val="28"/>
        </w:rPr>
        <w:t xml:space="preserve">cordarii viitoarelor case de locuit </w:t>
      </w:r>
      <w:r w:rsidR="005E0461" w:rsidRPr="001846DA">
        <w:rPr>
          <w:rFonts w:cs="Times New Roman"/>
          <w:b/>
          <w:sz w:val="28"/>
          <w:szCs w:val="28"/>
        </w:rPr>
        <w:t>se va face exclusiv pe cheltuiala beneficiarilor,</w:t>
      </w:r>
      <w:r w:rsidR="005E0461" w:rsidRPr="00091B99">
        <w:rPr>
          <w:rFonts w:cs="Times New Roman"/>
          <w:sz w:val="28"/>
          <w:szCs w:val="28"/>
        </w:rPr>
        <w:t xml:space="preserve"> proiectul de extindere de retea de apa si canalizare </w:t>
      </w:r>
      <w:r w:rsidR="00092AFF" w:rsidRPr="00091B99">
        <w:rPr>
          <w:rFonts w:cs="Times New Roman"/>
          <w:sz w:val="28"/>
          <w:szCs w:val="28"/>
        </w:rPr>
        <w:t>va fi elaborat</w:t>
      </w:r>
      <w:r w:rsidR="005E0461" w:rsidRPr="00091B99">
        <w:rPr>
          <w:rFonts w:cs="Times New Roman"/>
          <w:sz w:val="28"/>
          <w:szCs w:val="28"/>
        </w:rPr>
        <w:t xml:space="preserve"> in baza </w:t>
      </w:r>
      <w:r w:rsidR="00092AFF" w:rsidRPr="00091B99">
        <w:rPr>
          <w:rFonts w:cs="Times New Roman"/>
          <w:sz w:val="28"/>
          <w:szCs w:val="28"/>
        </w:rPr>
        <w:t xml:space="preserve">unui </w:t>
      </w:r>
      <w:r w:rsidR="005E0461" w:rsidRPr="00091B99">
        <w:rPr>
          <w:rFonts w:cs="Times New Roman"/>
          <w:sz w:val="28"/>
          <w:szCs w:val="28"/>
        </w:rPr>
        <w:t xml:space="preserve">certificat de urbanism si </w:t>
      </w:r>
      <w:r w:rsidR="00092AFF" w:rsidRPr="00091B99">
        <w:rPr>
          <w:rFonts w:cs="Times New Roman"/>
          <w:sz w:val="28"/>
          <w:szCs w:val="28"/>
        </w:rPr>
        <w:t xml:space="preserve">a unui </w:t>
      </w:r>
      <w:r w:rsidR="005E0461" w:rsidRPr="00091B99">
        <w:rPr>
          <w:rFonts w:cs="Times New Roman"/>
          <w:sz w:val="28"/>
          <w:szCs w:val="28"/>
        </w:rPr>
        <w:t xml:space="preserve">aviz de principiu AquaBis. </w:t>
      </w:r>
      <w:r w:rsidR="002F0020" w:rsidRPr="00091B99">
        <w:rPr>
          <w:rFonts w:cs="Times New Roman"/>
          <w:sz w:val="28"/>
          <w:szCs w:val="28"/>
        </w:rPr>
        <w:tab/>
      </w:r>
      <w:r w:rsidR="005E0461" w:rsidRPr="00091B99">
        <w:rPr>
          <w:rFonts w:cs="Times New Roman"/>
          <w:sz w:val="28"/>
          <w:szCs w:val="28"/>
        </w:rPr>
        <w:t>Realizarea extinderii de retea de apa si canalizare se va face conform specificatiilor tehnice prevazute in documentatia tehnica</w:t>
      </w:r>
      <w:r w:rsidR="001846DA">
        <w:rPr>
          <w:rFonts w:cs="Times New Roman"/>
          <w:sz w:val="28"/>
          <w:szCs w:val="28"/>
        </w:rPr>
        <w:t xml:space="preserve"> si solutiile date de catre detinatorul acestora</w:t>
      </w:r>
      <w:r w:rsidR="005E0461" w:rsidRPr="00091B99">
        <w:rPr>
          <w:rFonts w:cs="Times New Roman"/>
          <w:sz w:val="28"/>
          <w:szCs w:val="28"/>
        </w:rPr>
        <w:t>.</w:t>
      </w:r>
      <w:r w:rsidR="001846DA">
        <w:rPr>
          <w:rFonts w:cs="Times New Roman"/>
          <w:sz w:val="28"/>
          <w:szCs w:val="28"/>
        </w:rPr>
        <w:t xml:space="preserve"> </w:t>
      </w:r>
      <w:r w:rsidR="001846DA" w:rsidRPr="001846DA">
        <w:rPr>
          <w:rFonts w:cs="Times New Roman"/>
          <w:b/>
          <w:sz w:val="28"/>
          <w:szCs w:val="28"/>
        </w:rPr>
        <w:t>In czul retelei existente, pana la remedierea deficientelor/lipsa presiunii,</w:t>
      </w:r>
      <w:r w:rsidR="007531FF">
        <w:rPr>
          <w:rFonts w:cs="Times New Roman"/>
          <w:b/>
          <w:sz w:val="28"/>
          <w:szCs w:val="28"/>
        </w:rPr>
        <w:t xml:space="preserve"> </w:t>
      </w:r>
      <w:r w:rsidR="001846DA" w:rsidRPr="001846DA">
        <w:rPr>
          <w:rFonts w:cs="Times New Roman"/>
          <w:b/>
          <w:sz w:val="28"/>
          <w:szCs w:val="28"/>
        </w:rPr>
        <w:t>noi propunem realizarea unui HIDROFOR la fiecare constructie/locuinta</w:t>
      </w:r>
      <w:r w:rsidR="002C0F10">
        <w:rPr>
          <w:rFonts w:cs="Times New Roman"/>
          <w:b/>
          <w:sz w:val="28"/>
          <w:szCs w:val="28"/>
        </w:rPr>
        <w:t>, ce urmeaza a fi construite.</w:t>
      </w:r>
      <w:r w:rsidR="001846DA" w:rsidRPr="001846DA">
        <w:rPr>
          <w:rFonts w:cs="Times New Roman"/>
          <w:b/>
          <w:sz w:val="28"/>
          <w:szCs w:val="28"/>
        </w:rPr>
        <w:t xml:space="preserve">  </w:t>
      </w:r>
    </w:p>
    <w:p w:rsidR="00F174DC" w:rsidRPr="001846DA" w:rsidRDefault="00F174DC" w:rsidP="002F0020">
      <w:pPr>
        <w:jc w:val="both"/>
        <w:rPr>
          <w:rFonts w:cs="Times New Roman"/>
          <w:b/>
          <w:sz w:val="28"/>
          <w:szCs w:val="28"/>
        </w:rPr>
      </w:pPr>
    </w:p>
    <w:p w:rsidR="001645E9" w:rsidRPr="009521E0" w:rsidRDefault="00D737FF" w:rsidP="001645E9">
      <w:pPr>
        <w:rPr>
          <w:rFonts w:eastAsia="Arial" w:cs="Times New Roman"/>
          <w:b/>
          <w:sz w:val="28"/>
          <w:szCs w:val="28"/>
        </w:rPr>
      </w:pPr>
      <w:r w:rsidRPr="00091B99">
        <w:rPr>
          <w:rFonts w:eastAsia="Arial" w:cs="Times New Roman"/>
          <w:sz w:val="28"/>
          <w:szCs w:val="28"/>
        </w:rPr>
        <w:tab/>
      </w:r>
      <w:r w:rsidR="001645E9" w:rsidRPr="001645E9">
        <w:rPr>
          <w:rFonts w:eastAsia="Arial" w:cs="Times New Roman"/>
          <w:b/>
          <w:sz w:val="28"/>
          <w:szCs w:val="28"/>
        </w:rPr>
        <w:t>Canalizare</w:t>
      </w:r>
      <w:r w:rsidR="001645E9" w:rsidRPr="001645E9">
        <w:rPr>
          <w:rFonts w:eastAsia="Arial" w:cs="Times New Roman"/>
          <w:sz w:val="28"/>
          <w:szCs w:val="28"/>
        </w:rPr>
        <w:t xml:space="preserve"> - </w:t>
      </w:r>
      <w:r w:rsidR="001645E9" w:rsidRPr="001645E9">
        <w:rPr>
          <w:rFonts w:cs="Times New Roman"/>
          <w:sz w:val="28"/>
          <w:szCs w:val="28"/>
        </w:rPr>
        <w:t xml:space="preserve">reteaua de canalizare propusa spre extindere de catre dezvoltatorii care au realizat un PUZ in zona str. Vanatorului - str. Apusului - str. Aleea Rasaritului (PUZ Pintea Anca Sorina/Barcan Mihai/Flamand Lazar) va ajunge si la intersectia str. Vanatorului cu str. Aleea Rasaritului, la o distanta de aproximativ </w:t>
      </w:r>
      <w:r w:rsidR="00651D42">
        <w:rPr>
          <w:rFonts w:cs="Times New Roman"/>
          <w:sz w:val="28"/>
          <w:szCs w:val="28"/>
        </w:rPr>
        <w:t>250</w:t>
      </w:r>
      <w:r w:rsidR="00F174DC">
        <w:rPr>
          <w:rFonts w:cs="Times New Roman"/>
          <w:sz w:val="28"/>
          <w:szCs w:val="28"/>
        </w:rPr>
        <w:t>-3</w:t>
      </w:r>
      <w:r w:rsidR="00651D42">
        <w:rPr>
          <w:rFonts w:cs="Times New Roman"/>
          <w:sz w:val="28"/>
          <w:szCs w:val="28"/>
        </w:rPr>
        <w:t>0</w:t>
      </w:r>
      <w:r w:rsidR="00F174DC">
        <w:rPr>
          <w:rFonts w:cs="Times New Roman"/>
          <w:sz w:val="28"/>
          <w:szCs w:val="28"/>
        </w:rPr>
        <w:t xml:space="preserve">0 </w:t>
      </w:r>
      <w:r w:rsidR="001645E9" w:rsidRPr="001645E9">
        <w:rPr>
          <w:rFonts w:cs="Times New Roman"/>
          <w:sz w:val="28"/>
          <w:szCs w:val="28"/>
        </w:rPr>
        <w:t xml:space="preserve">m fata de amplasamentul studiat, </w:t>
      </w:r>
      <w:r w:rsidR="001645E9" w:rsidRPr="00F174DC">
        <w:rPr>
          <w:rFonts w:cs="Times New Roman"/>
          <w:b/>
          <w:sz w:val="28"/>
          <w:szCs w:val="28"/>
        </w:rPr>
        <w:t>iar extinderea in continuare</w:t>
      </w:r>
      <w:r w:rsidR="00F174DC">
        <w:rPr>
          <w:rFonts w:cs="Times New Roman"/>
          <w:b/>
          <w:sz w:val="28"/>
          <w:szCs w:val="28"/>
        </w:rPr>
        <w:t xml:space="preserve"> </w:t>
      </w:r>
      <w:r w:rsidR="001645E9" w:rsidRPr="00F174DC">
        <w:rPr>
          <w:rFonts w:cs="Times New Roman"/>
          <w:b/>
          <w:sz w:val="28"/>
          <w:szCs w:val="28"/>
        </w:rPr>
        <w:t>a acesteia se va realiza exclusiv pe cheltuiala beneficiarilor</w:t>
      </w:r>
      <w:r w:rsidR="00F174DC">
        <w:rPr>
          <w:rFonts w:cs="Times New Roman"/>
          <w:b/>
          <w:sz w:val="28"/>
          <w:szCs w:val="28"/>
        </w:rPr>
        <w:t xml:space="preserve"> interesati</w:t>
      </w:r>
      <w:r w:rsidR="001645E9" w:rsidRPr="00F174DC">
        <w:rPr>
          <w:rFonts w:cs="Times New Roman"/>
          <w:b/>
          <w:sz w:val="28"/>
          <w:szCs w:val="28"/>
        </w:rPr>
        <w:t>, conform  reglementarilor in vigoare</w:t>
      </w:r>
      <w:r w:rsidR="00F174DC">
        <w:rPr>
          <w:rFonts w:cs="Times New Roman"/>
          <w:b/>
          <w:sz w:val="28"/>
          <w:szCs w:val="28"/>
        </w:rPr>
        <w:t xml:space="preserve"> </w:t>
      </w:r>
      <w:r w:rsidR="00F174DC" w:rsidRPr="00F174DC">
        <w:rPr>
          <w:rFonts w:cs="Times New Roman"/>
          <w:sz w:val="28"/>
          <w:szCs w:val="28"/>
        </w:rPr>
        <w:t>si cu</w:t>
      </w:r>
      <w:r w:rsidR="00F174DC">
        <w:rPr>
          <w:rFonts w:cs="Times New Roman"/>
          <w:b/>
          <w:sz w:val="28"/>
          <w:szCs w:val="28"/>
        </w:rPr>
        <w:t xml:space="preserve"> </w:t>
      </w:r>
      <w:r w:rsidR="00F174DC" w:rsidRPr="00F174DC">
        <w:rPr>
          <w:rFonts w:cs="Times New Roman"/>
          <w:sz w:val="28"/>
          <w:szCs w:val="28"/>
        </w:rPr>
        <w:t xml:space="preserve">respectarea intocmai a </w:t>
      </w:r>
      <w:r w:rsidR="00F174DC">
        <w:rPr>
          <w:rFonts w:cs="Times New Roman"/>
          <w:sz w:val="28"/>
          <w:szCs w:val="28"/>
        </w:rPr>
        <w:t xml:space="preserve">prevederilor Ord.119/2014, Cap.1 – Norme de igiena </w:t>
      </w:r>
      <w:r w:rsidR="009F6F77">
        <w:rPr>
          <w:rFonts w:cs="Times New Roman"/>
          <w:sz w:val="28"/>
          <w:szCs w:val="28"/>
        </w:rPr>
        <w:t>referitoare la zonele de locui, Cap.4- Norme de igiena referitoare la colectarea si indepartarea rezidurilor lichide</w:t>
      </w:r>
      <w:r w:rsidR="001645E9" w:rsidRPr="00F174DC">
        <w:rPr>
          <w:rFonts w:cs="Times New Roman"/>
          <w:sz w:val="28"/>
          <w:szCs w:val="28"/>
        </w:rPr>
        <w:t>.</w:t>
      </w:r>
      <w:r w:rsidR="00651D42">
        <w:rPr>
          <w:rFonts w:cs="Times New Roman"/>
          <w:sz w:val="28"/>
          <w:szCs w:val="28"/>
        </w:rPr>
        <w:t xml:space="preserve">   </w:t>
      </w:r>
      <w:r w:rsidR="00651D42" w:rsidRPr="009521E0">
        <w:rPr>
          <w:rFonts w:cs="Times New Roman"/>
          <w:b/>
          <w:sz w:val="28"/>
          <w:szCs w:val="28"/>
        </w:rPr>
        <w:t xml:space="preserve">O alta solutie viabila, propusa si sustinuta de catre noi, este extinderea retelei de canalizare existente pe str.Rasaritului (intersectia cu str. Aleea Rasaritului), cca.250 m pana la obiectivul studiat, cu respectarea tuturor normativelor, legislatiei in vigoare si Aviz Aquqbis nr.16611/22.08.2019.     </w:t>
      </w:r>
    </w:p>
    <w:p w:rsidR="005E0461" w:rsidRPr="009521E0" w:rsidRDefault="001645E9" w:rsidP="005E0461">
      <w:pPr>
        <w:rPr>
          <w:rFonts w:eastAsia="Arial" w:cs="Times New Roman"/>
          <w:b/>
          <w:sz w:val="28"/>
          <w:szCs w:val="28"/>
        </w:rPr>
      </w:pPr>
      <w:r w:rsidRPr="009521E0">
        <w:rPr>
          <w:rFonts w:eastAsia="Arial" w:cs="Times New Roman"/>
          <w:b/>
          <w:sz w:val="28"/>
          <w:szCs w:val="28"/>
        </w:rPr>
        <w:tab/>
      </w:r>
    </w:p>
    <w:p w:rsidR="00595972" w:rsidRDefault="005E0461" w:rsidP="002F0020">
      <w:pPr>
        <w:jc w:val="both"/>
        <w:rPr>
          <w:rFonts w:cs="Times New Roman"/>
          <w:sz w:val="28"/>
          <w:szCs w:val="28"/>
        </w:rPr>
      </w:pPr>
      <w:r w:rsidRPr="00091B99">
        <w:rPr>
          <w:rFonts w:eastAsia="Arial" w:cs="Times New Roman"/>
          <w:sz w:val="28"/>
          <w:szCs w:val="28"/>
        </w:rPr>
        <w:tab/>
      </w:r>
      <w:r w:rsidR="00D737FF" w:rsidRPr="001645E9">
        <w:rPr>
          <w:rFonts w:eastAsia="Arial" w:cs="Times New Roman"/>
          <w:b/>
          <w:sz w:val="28"/>
          <w:szCs w:val="28"/>
        </w:rPr>
        <w:t>Alimentare cu energie electrica</w:t>
      </w:r>
      <w:r w:rsidR="00D737FF" w:rsidRPr="001645E9">
        <w:rPr>
          <w:rFonts w:eastAsia="Arial" w:cs="Times New Roman"/>
          <w:sz w:val="28"/>
          <w:szCs w:val="28"/>
        </w:rPr>
        <w:t xml:space="preserve"> - </w:t>
      </w:r>
      <w:r w:rsidRPr="001645E9">
        <w:rPr>
          <w:rFonts w:cs="Times New Roman"/>
          <w:sz w:val="28"/>
          <w:szCs w:val="28"/>
        </w:rPr>
        <w:t xml:space="preserve">reteaua de energie electrica </w:t>
      </w:r>
      <w:r w:rsidR="008970AD" w:rsidRPr="001645E9">
        <w:rPr>
          <w:rFonts w:cs="Times New Roman"/>
          <w:sz w:val="28"/>
          <w:szCs w:val="28"/>
        </w:rPr>
        <w:t>propusa spre extindere</w:t>
      </w:r>
      <w:r w:rsidR="00092AFF" w:rsidRPr="001645E9">
        <w:rPr>
          <w:rFonts w:cs="Times New Roman"/>
          <w:sz w:val="28"/>
          <w:szCs w:val="28"/>
        </w:rPr>
        <w:t xml:space="preserve"> de catre dezvoltatorii care au realizat un PUZ in zona str. Vanatorului - str. Apusului - str. Aleea Rasaritului(PUZ Pintea Anca Sorina/Barcan Mihai/Flamand Lazar)</w:t>
      </w:r>
      <w:r w:rsidR="009F6F77">
        <w:rPr>
          <w:rFonts w:cs="Times New Roman"/>
          <w:sz w:val="28"/>
          <w:szCs w:val="28"/>
        </w:rPr>
        <w:t xml:space="preserve"> </w:t>
      </w:r>
      <w:r w:rsidR="008970AD" w:rsidRPr="001645E9">
        <w:rPr>
          <w:rFonts w:cs="Times New Roman"/>
          <w:sz w:val="28"/>
          <w:szCs w:val="28"/>
        </w:rPr>
        <w:t>va ajunge si</w:t>
      </w:r>
      <w:r w:rsidRPr="001645E9">
        <w:rPr>
          <w:rFonts w:cs="Times New Roman"/>
          <w:sz w:val="28"/>
          <w:szCs w:val="28"/>
        </w:rPr>
        <w:t xml:space="preserve"> </w:t>
      </w:r>
      <w:r w:rsidR="00092AFF" w:rsidRPr="001645E9">
        <w:rPr>
          <w:rFonts w:cs="Times New Roman"/>
          <w:sz w:val="28"/>
          <w:szCs w:val="28"/>
        </w:rPr>
        <w:t>la intersectia</w:t>
      </w:r>
      <w:r w:rsidRPr="001645E9">
        <w:rPr>
          <w:rFonts w:cs="Times New Roman"/>
          <w:sz w:val="28"/>
          <w:szCs w:val="28"/>
        </w:rPr>
        <w:t xml:space="preserve"> str. </w:t>
      </w:r>
      <w:r w:rsidR="00092AFF" w:rsidRPr="001645E9">
        <w:rPr>
          <w:rFonts w:cs="Times New Roman"/>
          <w:sz w:val="28"/>
          <w:szCs w:val="28"/>
        </w:rPr>
        <w:t xml:space="preserve">Vanatorului cu str. Aleea Rasaritului, </w:t>
      </w:r>
      <w:r w:rsidRPr="001645E9">
        <w:rPr>
          <w:rFonts w:cs="Times New Roman"/>
          <w:sz w:val="28"/>
          <w:szCs w:val="28"/>
        </w:rPr>
        <w:t>la o</w:t>
      </w:r>
      <w:r w:rsidR="00092AFF" w:rsidRPr="001645E9">
        <w:rPr>
          <w:rFonts w:cs="Times New Roman"/>
          <w:sz w:val="28"/>
          <w:szCs w:val="28"/>
        </w:rPr>
        <w:t xml:space="preserve"> distanta de aproximativ </w:t>
      </w:r>
      <w:r w:rsidR="002C0F10">
        <w:rPr>
          <w:rFonts w:cs="Times New Roman"/>
          <w:sz w:val="28"/>
          <w:szCs w:val="28"/>
        </w:rPr>
        <w:t>250</w:t>
      </w:r>
      <w:r w:rsidR="009F6F77">
        <w:rPr>
          <w:rFonts w:cs="Times New Roman"/>
          <w:sz w:val="28"/>
          <w:szCs w:val="28"/>
        </w:rPr>
        <w:t>-3</w:t>
      </w:r>
      <w:r w:rsidR="002C0F10">
        <w:rPr>
          <w:rFonts w:cs="Times New Roman"/>
          <w:sz w:val="28"/>
          <w:szCs w:val="28"/>
        </w:rPr>
        <w:t>0</w:t>
      </w:r>
      <w:r w:rsidR="009F6F77">
        <w:rPr>
          <w:rFonts w:cs="Times New Roman"/>
          <w:sz w:val="28"/>
          <w:szCs w:val="28"/>
        </w:rPr>
        <w:t xml:space="preserve">0 </w:t>
      </w:r>
      <w:r w:rsidRPr="001645E9">
        <w:rPr>
          <w:rFonts w:cs="Times New Roman"/>
          <w:sz w:val="28"/>
          <w:szCs w:val="28"/>
        </w:rPr>
        <w:t>m</w:t>
      </w:r>
      <w:r w:rsidR="00092AFF" w:rsidRPr="001645E9">
        <w:rPr>
          <w:rFonts w:cs="Times New Roman"/>
          <w:sz w:val="28"/>
          <w:szCs w:val="28"/>
        </w:rPr>
        <w:t xml:space="preserve"> fata de amplasamentul studiat</w:t>
      </w:r>
      <w:r w:rsidRPr="001645E9">
        <w:rPr>
          <w:rFonts w:cs="Times New Roman"/>
          <w:sz w:val="28"/>
          <w:szCs w:val="28"/>
        </w:rPr>
        <w:t xml:space="preserve">, </w:t>
      </w:r>
      <w:r w:rsidRPr="009F6F77">
        <w:rPr>
          <w:rFonts w:cs="Times New Roman"/>
          <w:b/>
          <w:sz w:val="28"/>
          <w:szCs w:val="28"/>
        </w:rPr>
        <w:t xml:space="preserve">iar extinderea </w:t>
      </w:r>
      <w:r w:rsidR="008970AD" w:rsidRPr="009F6F77">
        <w:rPr>
          <w:rFonts w:cs="Times New Roman"/>
          <w:b/>
          <w:sz w:val="28"/>
          <w:szCs w:val="28"/>
        </w:rPr>
        <w:t xml:space="preserve">in continuare a </w:t>
      </w:r>
      <w:r w:rsidRPr="009F6F77">
        <w:rPr>
          <w:rFonts w:cs="Times New Roman"/>
          <w:b/>
          <w:sz w:val="28"/>
          <w:szCs w:val="28"/>
        </w:rPr>
        <w:t>acesteia se va realiza exclusiv pe cheltuiala beneficiarilor</w:t>
      </w:r>
      <w:r w:rsidR="009F6F77" w:rsidRPr="009F6F77">
        <w:rPr>
          <w:rFonts w:cs="Times New Roman"/>
          <w:b/>
          <w:sz w:val="28"/>
          <w:szCs w:val="28"/>
        </w:rPr>
        <w:t xml:space="preserve"> interesati</w:t>
      </w:r>
      <w:r w:rsidRPr="001645E9">
        <w:rPr>
          <w:rFonts w:cs="Times New Roman"/>
          <w:sz w:val="28"/>
          <w:szCs w:val="28"/>
        </w:rPr>
        <w:t xml:space="preserve">, conform  reglementarilor in vigoare a ordinului ANRE 36/2019 si 59/2019 unde sunt reglementate </w:t>
      </w:r>
      <w:r w:rsidR="00595972">
        <w:rPr>
          <w:rFonts w:cs="Times New Roman"/>
          <w:sz w:val="28"/>
          <w:szCs w:val="28"/>
        </w:rPr>
        <w:t xml:space="preserve">                     </w:t>
      </w:r>
    </w:p>
    <w:p w:rsidR="00595972" w:rsidRDefault="00595972" w:rsidP="002F0020">
      <w:pPr>
        <w:jc w:val="both"/>
        <w:rPr>
          <w:rFonts w:cs="Times New Roman"/>
          <w:sz w:val="28"/>
          <w:szCs w:val="28"/>
        </w:rPr>
      </w:pPr>
      <w:r>
        <w:rPr>
          <w:rFonts w:cs="Times New Roman"/>
          <w:sz w:val="28"/>
          <w:szCs w:val="28"/>
        </w:rPr>
        <w:lastRenderedPageBreak/>
        <w:t xml:space="preserve">                                                                                                                                         7</w:t>
      </w:r>
    </w:p>
    <w:p w:rsidR="008970AD" w:rsidRPr="001645E9" w:rsidRDefault="005E0461" w:rsidP="002F0020">
      <w:pPr>
        <w:jc w:val="both"/>
        <w:rPr>
          <w:rFonts w:cs="Times New Roman"/>
          <w:sz w:val="28"/>
          <w:szCs w:val="28"/>
        </w:rPr>
      </w:pPr>
      <w:r w:rsidRPr="001645E9">
        <w:rPr>
          <w:rFonts w:cs="Times New Roman"/>
          <w:sz w:val="28"/>
          <w:szCs w:val="28"/>
        </w:rPr>
        <w:t xml:space="preserve">categoriile si conditiile conform carora o persoana fizica sau juridica isi poate realiza o extindere a unei retele de alimentare cu energie electrica si sa suporte cheltuielile si a unui calcul de rentabilitate realizat de catre societatea de distributie a energiei electrice. </w:t>
      </w:r>
    </w:p>
    <w:p w:rsidR="002E3AC3" w:rsidRDefault="008970AD" w:rsidP="002F0020">
      <w:pPr>
        <w:jc w:val="both"/>
        <w:rPr>
          <w:rFonts w:cs="Times New Roman"/>
          <w:sz w:val="28"/>
          <w:szCs w:val="28"/>
        </w:rPr>
      </w:pPr>
      <w:r w:rsidRPr="001645E9">
        <w:rPr>
          <w:rFonts w:cs="Times New Roman"/>
          <w:sz w:val="28"/>
          <w:szCs w:val="28"/>
        </w:rPr>
        <w:tab/>
      </w:r>
      <w:r w:rsidR="005E0461" w:rsidRPr="001645E9">
        <w:rPr>
          <w:rFonts w:cs="Times New Roman"/>
          <w:sz w:val="28"/>
          <w:szCs w:val="28"/>
        </w:rPr>
        <w:t xml:space="preserve">In baza ordinului ANRE </w:t>
      </w:r>
      <w:r w:rsidR="000C5201">
        <w:rPr>
          <w:rFonts w:cs="Times New Roman"/>
          <w:sz w:val="28"/>
          <w:szCs w:val="28"/>
        </w:rPr>
        <w:t>1</w:t>
      </w:r>
      <w:r w:rsidR="005E0461" w:rsidRPr="001645E9">
        <w:rPr>
          <w:rFonts w:cs="Times New Roman"/>
          <w:sz w:val="28"/>
          <w:szCs w:val="28"/>
        </w:rPr>
        <w:t>6/2019 si 59/201</w:t>
      </w:r>
      <w:r w:rsidR="000C5201">
        <w:rPr>
          <w:rFonts w:cs="Times New Roman"/>
          <w:sz w:val="28"/>
          <w:szCs w:val="28"/>
        </w:rPr>
        <w:t>3</w:t>
      </w:r>
      <w:r w:rsidR="005E0461" w:rsidRPr="001645E9">
        <w:rPr>
          <w:rFonts w:cs="Times New Roman"/>
          <w:sz w:val="28"/>
          <w:szCs w:val="28"/>
        </w:rPr>
        <w:t xml:space="preserve">, orice persoana fizica sau juridica care doreste sa realizeze extinderi de retea pe cheltuiala proprie trebuie sa indeplineasca conditia care solicita ca numarul minim de imobile care urmeaza sa fie bransate sa fie </w:t>
      </w:r>
      <w:r w:rsidR="00092AFF" w:rsidRPr="001645E9">
        <w:rPr>
          <w:rFonts w:cs="Times New Roman"/>
          <w:sz w:val="28"/>
          <w:szCs w:val="28"/>
        </w:rPr>
        <w:t xml:space="preserve">de </w:t>
      </w:r>
      <w:r w:rsidR="002E3AC3">
        <w:rPr>
          <w:rFonts w:cs="Times New Roman"/>
          <w:sz w:val="28"/>
          <w:szCs w:val="28"/>
        </w:rPr>
        <w:t xml:space="preserve">                                                                                                                                         </w:t>
      </w:r>
    </w:p>
    <w:p w:rsidR="000C5201" w:rsidRDefault="00092AFF" w:rsidP="002F0020">
      <w:pPr>
        <w:jc w:val="both"/>
        <w:rPr>
          <w:rFonts w:cs="Times New Roman"/>
          <w:sz w:val="28"/>
          <w:szCs w:val="28"/>
        </w:rPr>
      </w:pPr>
      <w:r w:rsidRPr="001645E9">
        <w:rPr>
          <w:rFonts w:cs="Times New Roman"/>
          <w:sz w:val="28"/>
          <w:szCs w:val="28"/>
        </w:rPr>
        <w:t xml:space="preserve">minim </w:t>
      </w:r>
      <w:r w:rsidR="005E0461" w:rsidRPr="001645E9">
        <w:rPr>
          <w:rFonts w:cs="Times New Roman"/>
          <w:sz w:val="28"/>
          <w:szCs w:val="28"/>
        </w:rPr>
        <w:t xml:space="preserve">4 imobile (indiferent ca sunt locuinte individuale sau locuinte colective). </w:t>
      </w:r>
      <w:r w:rsidR="000C5201">
        <w:rPr>
          <w:rFonts w:cs="Times New Roman"/>
          <w:sz w:val="28"/>
          <w:szCs w:val="28"/>
        </w:rPr>
        <w:t xml:space="preserve"> </w:t>
      </w:r>
    </w:p>
    <w:p w:rsidR="003E1B6A" w:rsidRDefault="000C5201" w:rsidP="002F0020">
      <w:pPr>
        <w:jc w:val="both"/>
        <w:rPr>
          <w:rFonts w:cs="Times New Roman"/>
          <w:b/>
          <w:sz w:val="28"/>
          <w:szCs w:val="28"/>
        </w:rPr>
      </w:pPr>
      <w:r>
        <w:rPr>
          <w:rFonts w:cs="Times New Roman"/>
          <w:sz w:val="28"/>
          <w:szCs w:val="28"/>
        </w:rPr>
        <w:t xml:space="preserve">          </w:t>
      </w:r>
      <w:r w:rsidR="003E1B6A">
        <w:rPr>
          <w:rFonts w:cs="Times New Roman"/>
          <w:sz w:val="28"/>
          <w:szCs w:val="28"/>
        </w:rPr>
        <w:t xml:space="preserve"> </w:t>
      </w:r>
      <w:r>
        <w:rPr>
          <w:rFonts w:cs="Times New Roman"/>
          <w:sz w:val="28"/>
          <w:szCs w:val="28"/>
        </w:rPr>
        <w:t xml:space="preserve"> </w:t>
      </w:r>
      <w:r w:rsidR="005E0461" w:rsidRPr="001645E9">
        <w:rPr>
          <w:rFonts w:cs="Times New Roman"/>
          <w:sz w:val="28"/>
          <w:szCs w:val="28"/>
        </w:rPr>
        <w:t xml:space="preserve">Confirmand acest lucru, investitia va face parte din categoria </w:t>
      </w:r>
      <w:r w:rsidR="005E0461" w:rsidRPr="000C5201">
        <w:rPr>
          <w:rFonts w:cs="Times New Roman"/>
          <w:b/>
          <w:sz w:val="28"/>
          <w:szCs w:val="28"/>
        </w:rPr>
        <w:t>dezvoltator,</w:t>
      </w:r>
      <w:r w:rsidR="005E0461" w:rsidRPr="001645E9">
        <w:rPr>
          <w:rFonts w:cs="Times New Roman"/>
          <w:sz w:val="28"/>
          <w:szCs w:val="28"/>
        </w:rPr>
        <w:t xml:space="preserve"> iar realizarea extinderii de retea va fi posibila </w:t>
      </w:r>
      <w:r w:rsidR="005E0461" w:rsidRPr="009F6F77">
        <w:rPr>
          <w:rFonts w:cs="Times New Roman"/>
          <w:b/>
          <w:sz w:val="28"/>
          <w:szCs w:val="28"/>
        </w:rPr>
        <w:t>cu conditia ca</w:t>
      </w:r>
      <w:r w:rsidR="00C748C4">
        <w:rPr>
          <w:rFonts w:cs="Times New Roman"/>
          <w:b/>
          <w:sz w:val="28"/>
          <w:szCs w:val="28"/>
        </w:rPr>
        <w:t>,</w:t>
      </w:r>
      <w:r w:rsidR="005E0461" w:rsidRPr="009F6F77">
        <w:rPr>
          <w:rFonts w:cs="Times New Roman"/>
          <w:b/>
          <w:sz w:val="28"/>
          <w:szCs w:val="28"/>
        </w:rPr>
        <w:t xml:space="preserve"> costurile generate sa fie suportate in intregime de catre dezvoltator.</w:t>
      </w:r>
      <w:r w:rsidR="00E00526">
        <w:rPr>
          <w:rFonts w:cs="Times New Roman"/>
          <w:b/>
          <w:sz w:val="28"/>
          <w:szCs w:val="28"/>
        </w:rPr>
        <w:t xml:space="preserve"> </w:t>
      </w:r>
      <w:r w:rsidR="003F1A65">
        <w:rPr>
          <w:rFonts w:cs="Times New Roman"/>
          <w:b/>
          <w:sz w:val="28"/>
          <w:szCs w:val="28"/>
        </w:rPr>
        <w:t xml:space="preserve">          </w:t>
      </w:r>
      <w:r w:rsidR="00BB7180" w:rsidRPr="00BB7180">
        <w:rPr>
          <w:rFonts w:cs="Times New Roman"/>
          <w:sz w:val="28"/>
          <w:szCs w:val="28"/>
        </w:rPr>
        <w:t>In urma discutiilor avute in data de</w:t>
      </w:r>
      <w:r w:rsidR="00BB7180">
        <w:rPr>
          <w:rFonts w:cs="Times New Roman"/>
          <w:b/>
          <w:sz w:val="28"/>
          <w:szCs w:val="28"/>
        </w:rPr>
        <w:t xml:space="preserve"> </w:t>
      </w:r>
      <w:r w:rsidR="00BB7180" w:rsidRPr="00BB7180">
        <w:rPr>
          <w:rFonts w:cs="Times New Roman"/>
          <w:sz w:val="28"/>
          <w:szCs w:val="28"/>
        </w:rPr>
        <w:t>01.04.2021</w:t>
      </w:r>
      <w:r w:rsidR="003F1A65">
        <w:rPr>
          <w:rFonts w:cs="Times New Roman"/>
          <w:sz w:val="28"/>
          <w:szCs w:val="28"/>
        </w:rPr>
        <w:t xml:space="preserve"> </w:t>
      </w:r>
      <w:r w:rsidR="00BB7180" w:rsidRPr="00BB7180">
        <w:rPr>
          <w:rFonts w:cs="Times New Roman"/>
          <w:sz w:val="28"/>
          <w:szCs w:val="28"/>
        </w:rPr>
        <w:t>la sediul SDEE-Sucursala Bistrita</w:t>
      </w:r>
      <w:r w:rsidR="00BB7180">
        <w:rPr>
          <w:rFonts w:cs="Times New Roman"/>
          <w:b/>
          <w:sz w:val="28"/>
          <w:szCs w:val="28"/>
        </w:rPr>
        <w:t xml:space="preserve"> se concluzioneaza: </w:t>
      </w:r>
      <w:r w:rsidR="00E00526">
        <w:rPr>
          <w:rFonts w:cs="Times New Roman"/>
          <w:b/>
          <w:sz w:val="28"/>
          <w:szCs w:val="28"/>
        </w:rPr>
        <w:t>La faza aceasta sunt suficiente solutiile viabile propuse in cadrul PUZ-ului</w:t>
      </w:r>
      <w:r w:rsidR="003F1A65">
        <w:rPr>
          <w:rFonts w:cs="Times New Roman"/>
          <w:b/>
          <w:sz w:val="28"/>
          <w:szCs w:val="28"/>
        </w:rPr>
        <w:t>.</w:t>
      </w:r>
    </w:p>
    <w:p w:rsidR="00D737FF" w:rsidRDefault="003E1B6A" w:rsidP="002F0020">
      <w:pPr>
        <w:jc w:val="both"/>
        <w:rPr>
          <w:rFonts w:cs="Times New Roman"/>
          <w:b/>
          <w:sz w:val="28"/>
          <w:szCs w:val="28"/>
        </w:rPr>
      </w:pPr>
      <w:r>
        <w:rPr>
          <w:rFonts w:cs="Times New Roman"/>
          <w:b/>
          <w:sz w:val="28"/>
          <w:szCs w:val="28"/>
        </w:rPr>
        <w:t xml:space="preserve">             </w:t>
      </w:r>
      <w:r w:rsidR="00745315">
        <w:rPr>
          <w:rFonts w:cs="Times New Roman"/>
          <w:b/>
          <w:sz w:val="28"/>
          <w:szCs w:val="28"/>
        </w:rPr>
        <w:t>Pentru obtinerea Fisei de Solutie tehnica</w:t>
      </w:r>
      <w:r w:rsidR="00C8771A">
        <w:rPr>
          <w:rFonts w:cs="Times New Roman"/>
          <w:b/>
          <w:sz w:val="28"/>
          <w:szCs w:val="28"/>
        </w:rPr>
        <w:t>,</w:t>
      </w:r>
      <w:r w:rsidR="00745315">
        <w:rPr>
          <w:rFonts w:cs="Times New Roman"/>
          <w:b/>
          <w:sz w:val="28"/>
          <w:szCs w:val="28"/>
        </w:rPr>
        <w:t xml:space="preserve"> trebuie </w:t>
      </w:r>
      <w:r w:rsidR="00C8771A">
        <w:rPr>
          <w:rFonts w:cs="Times New Roman"/>
          <w:b/>
          <w:sz w:val="28"/>
          <w:szCs w:val="28"/>
        </w:rPr>
        <w:t>o documentatie specifica, atunci cand exista Obiectiv</w:t>
      </w:r>
      <w:r>
        <w:rPr>
          <w:rFonts w:cs="Times New Roman"/>
          <w:b/>
          <w:sz w:val="28"/>
          <w:szCs w:val="28"/>
        </w:rPr>
        <w:t>ul sau macar Autorizatia de Construire.</w:t>
      </w:r>
      <w:r w:rsidR="00C8771A">
        <w:rPr>
          <w:rFonts w:cs="Times New Roman"/>
          <w:b/>
          <w:sz w:val="28"/>
          <w:szCs w:val="28"/>
        </w:rPr>
        <w:t xml:space="preserve">. </w:t>
      </w:r>
    </w:p>
    <w:p w:rsidR="00CB2B8C" w:rsidRPr="009F6F77" w:rsidRDefault="000C5201" w:rsidP="002F0020">
      <w:pPr>
        <w:jc w:val="both"/>
        <w:rPr>
          <w:rFonts w:eastAsia="Arial" w:cs="Times New Roman"/>
          <w:b/>
          <w:sz w:val="28"/>
          <w:szCs w:val="28"/>
        </w:rPr>
      </w:pPr>
      <w:r>
        <w:rPr>
          <w:rFonts w:cs="Times New Roman"/>
          <w:b/>
          <w:sz w:val="28"/>
          <w:szCs w:val="28"/>
        </w:rPr>
        <w:t xml:space="preserve">            O alta solutie viabila, propusa si sustinuta de catre noi, de alimentare cu energie electrica POATE FI, folosind panouri fotowoltaice</w:t>
      </w:r>
      <w:r w:rsidR="0036424C">
        <w:rPr>
          <w:rFonts w:cs="Times New Roman"/>
          <w:b/>
          <w:sz w:val="28"/>
          <w:szCs w:val="28"/>
        </w:rPr>
        <w:t>, corespunzator dimensionate, incat sa asigure: iluminatul, apa calda menajera si incalzirea.</w:t>
      </w:r>
      <w:r>
        <w:rPr>
          <w:rFonts w:cs="Times New Roman"/>
          <w:b/>
          <w:sz w:val="28"/>
          <w:szCs w:val="28"/>
        </w:rPr>
        <w:t xml:space="preserve"> </w:t>
      </w:r>
    </w:p>
    <w:p w:rsidR="009F6F77" w:rsidRDefault="00D737FF">
      <w:pPr>
        <w:rPr>
          <w:rFonts w:cs="Times New Roman"/>
          <w:sz w:val="28"/>
          <w:szCs w:val="28"/>
        </w:rPr>
      </w:pPr>
      <w:r w:rsidRPr="002F0020">
        <w:rPr>
          <w:rFonts w:eastAsia="Arial" w:cs="Times New Roman"/>
        </w:rPr>
        <w:tab/>
      </w:r>
      <w:r w:rsidRPr="00EC32DA">
        <w:rPr>
          <w:rFonts w:eastAsia="Arial" w:cs="Times New Roman"/>
          <w:b/>
          <w:sz w:val="28"/>
          <w:szCs w:val="28"/>
        </w:rPr>
        <w:t>Alimentare cu gaze naturale</w:t>
      </w:r>
      <w:r w:rsidRPr="00EC32DA">
        <w:rPr>
          <w:rFonts w:eastAsia="Arial" w:cs="Times New Roman"/>
          <w:sz w:val="28"/>
          <w:szCs w:val="28"/>
        </w:rPr>
        <w:t xml:space="preserve"> - </w:t>
      </w:r>
      <w:r w:rsidR="008970AD" w:rsidRPr="00EC32DA">
        <w:rPr>
          <w:rFonts w:cs="Times New Roman"/>
          <w:sz w:val="28"/>
          <w:szCs w:val="28"/>
        </w:rPr>
        <w:t>reteaua de alimentare cu gaze naturale propusa spre extindere de catre dezvoltatorii care au realizat un PUZ in zona str. Vanatorului - str. Apusului - str. Aleea Rasaritului (PUZ Pintea Anca Sorina/Barcan Mihai/Flamand Lazar) va ajunge si la intersectia str. Vanatorului cu str. Aleea Rasaritului, la o distanta de aproximativ 300</w:t>
      </w:r>
      <w:r w:rsidR="009F6F77">
        <w:rPr>
          <w:rFonts w:cs="Times New Roman"/>
          <w:sz w:val="28"/>
          <w:szCs w:val="28"/>
        </w:rPr>
        <w:t xml:space="preserve">-350 </w:t>
      </w:r>
      <w:r w:rsidR="008970AD" w:rsidRPr="00EC32DA">
        <w:rPr>
          <w:rFonts w:cs="Times New Roman"/>
          <w:sz w:val="28"/>
          <w:szCs w:val="28"/>
        </w:rPr>
        <w:t xml:space="preserve">m fata de amplasamentul studiat, </w:t>
      </w:r>
      <w:r w:rsidR="008970AD" w:rsidRPr="009F6F77">
        <w:rPr>
          <w:rFonts w:cs="Times New Roman"/>
          <w:b/>
          <w:sz w:val="28"/>
          <w:szCs w:val="28"/>
        </w:rPr>
        <w:t>iar extinderea in continuare a acesteia se va realiza exclusiv pe cheltuiala beneficiarilor</w:t>
      </w:r>
      <w:r w:rsidR="009F6F77" w:rsidRPr="009F6F77">
        <w:rPr>
          <w:rFonts w:cs="Times New Roman"/>
          <w:b/>
          <w:sz w:val="28"/>
          <w:szCs w:val="28"/>
        </w:rPr>
        <w:t xml:space="preserve"> interesati</w:t>
      </w:r>
      <w:r w:rsidR="008970AD" w:rsidRPr="00EC32DA">
        <w:rPr>
          <w:rFonts w:cs="Times New Roman"/>
          <w:sz w:val="28"/>
          <w:szCs w:val="28"/>
        </w:rPr>
        <w:t xml:space="preserve">, conform  reglementarilor in vigoare. </w:t>
      </w:r>
    </w:p>
    <w:p w:rsidR="009F6F77" w:rsidRPr="00E1630F" w:rsidRDefault="009F6F77">
      <w:pPr>
        <w:rPr>
          <w:rFonts w:cs="Times New Roman"/>
          <w:b/>
          <w:sz w:val="28"/>
          <w:szCs w:val="28"/>
        </w:rPr>
      </w:pPr>
      <w:r>
        <w:rPr>
          <w:rFonts w:cs="Times New Roman"/>
          <w:sz w:val="28"/>
          <w:szCs w:val="28"/>
        </w:rPr>
        <w:t xml:space="preserve">           </w:t>
      </w:r>
      <w:r w:rsidRPr="00E1630F">
        <w:rPr>
          <w:rFonts w:cs="Times New Roman"/>
          <w:b/>
          <w:sz w:val="28"/>
          <w:szCs w:val="28"/>
        </w:rPr>
        <w:t xml:space="preserve">O alta posibilitate </w:t>
      </w:r>
      <w:r w:rsidRPr="00BB7180">
        <w:rPr>
          <w:rFonts w:cs="Times New Roman"/>
          <w:sz w:val="28"/>
          <w:szCs w:val="28"/>
        </w:rPr>
        <w:t>de record</w:t>
      </w:r>
      <w:r w:rsidR="00F314B2" w:rsidRPr="00BB7180">
        <w:rPr>
          <w:rFonts w:cs="Times New Roman"/>
          <w:sz w:val="28"/>
          <w:szCs w:val="28"/>
        </w:rPr>
        <w:t>/bransare la reteaua de gaze naturale este extinderea retelei existente la cca.</w:t>
      </w:r>
      <w:r w:rsidR="00E1630F" w:rsidRPr="00BB7180">
        <w:rPr>
          <w:rFonts w:cs="Times New Roman"/>
          <w:sz w:val="28"/>
          <w:szCs w:val="28"/>
        </w:rPr>
        <w:t>2</w:t>
      </w:r>
      <w:r w:rsidR="00F314B2" w:rsidRPr="00BB7180">
        <w:rPr>
          <w:rFonts w:cs="Times New Roman"/>
          <w:sz w:val="28"/>
          <w:szCs w:val="28"/>
        </w:rPr>
        <w:t>50 m pe str. Rasaritului</w:t>
      </w:r>
      <w:r w:rsidR="00E1630F" w:rsidRPr="00BB7180">
        <w:rPr>
          <w:rFonts w:cs="Times New Roman"/>
          <w:sz w:val="28"/>
          <w:szCs w:val="28"/>
        </w:rPr>
        <w:t xml:space="preserve"> (intersectie cu str.Aleea</w:t>
      </w:r>
      <w:r w:rsidR="00E1630F" w:rsidRPr="00E1630F">
        <w:rPr>
          <w:rFonts w:cs="Times New Roman"/>
          <w:b/>
          <w:sz w:val="28"/>
          <w:szCs w:val="28"/>
        </w:rPr>
        <w:t xml:space="preserve"> Rasaritului)</w:t>
      </w:r>
      <w:r w:rsidR="00F314B2" w:rsidRPr="00E1630F">
        <w:rPr>
          <w:rFonts w:cs="Times New Roman"/>
          <w:b/>
          <w:sz w:val="28"/>
          <w:szCs w:val="28"/>
        </w:rPr>
        <w:t xml:space="preserve">. </w:t>
      </w:r>
      <w:r w:rsidRPr="00E1630F">
        <w:rPr>
          <w:rFonts w:cs="Times New Roman"/>
          <w:b/>
          <w:sz w:val="28"/>
          <w:szCs w:val="28"/>
        </w:rPr>
        <w:t xml:space="preserve"> </w:t>
      </w:r>
    </w:p>
    <w:p w:rsidR="00B22133" w:rsidRPr="00EC32DA" w:rsidRDefault="00F314B2" w:rsidP="001645E9">
      <w:pPr>
        <w:rPr>
          <w:rFonts w:eastAsia="Arial" w:cs="Times New Roman"/>
          <w:sz w:val="28"/>
          <w:szCs w:val="28"/>
        </w:rPr>
      </w:pPr>
      <w:r>
        <w:rPr>
          <w:rFonts w:cs="Times New Roman"/>
          <w:sz w:val="28"/>
          <w:szCs w:val="28"/>
        </w:rPr>
        <w:t xml:space="preserve">            </w:t>
      </w:r>
      <w:r w:rsidR="005E0461" w:rsidRPr="00EC32DA">
        <w:rPr>
          <w:rFonts w:cs="Times New Roman"/>
          <w:sz w:val="28"/>
          <w:szCs w:val="28"/>
        </w:rPr>
        <w:t>Reteaua de gaze naturale din care se va realiza extinderea, va sta la baza bransarii viitoarelor case de locuit. Pentru obtinerea unei fise de solutie tehnica este necesara depunerea unei documentatii catre sucursala de distributie a</w:t>
      </w:r>
      <w:r w:rsidR="008970AD" w:rsidRPr="00EC32DA">
        <w:rPr>
          <w:rFonts w:cs="Times New Roman"/>
          <w:sz w:val="28"/>
          <w:szCs w:val="28"/>
        </w:rPr>
        <w:t xml:space="preserve"> gazelor naturale.</w:t>
      </w:r>
    </w:p>
    <w:p w:rsidR="00B22133" w:rsidRPr="00EC32DA" w:rsidRDefault="00137977">
      <w:pPr>
        <w:rPr>
          <w:rFonts w:eastAsia="Arial" w:cs="Times New Roman"/>
          <w:b/>
          <w:bCs/>
          <w:sz w:val="28"/>
          <w:szCs w:val="28"/>
        </w:rPr>
      </w:pPr>
      <w:r w:rsidRPr="00EC32DA">
        <w:rPr>
          <w:rFonts w:eastAsia="Arial" w:cs="Times New Roman"/>
          <w:b/>
          <w:bCs/>
          <w:sz w:val="28"/>
          <w:szCs w:val="28"/>
        </w:rPr>
        <w:t>8.Reguli cu privire la forma si dimensiunile terenurilor pentru constructii.</w:t>
      </w:r>
    </w:p>
    <w:p w:rsidR="0036424C" w:rsidRDefault="00D737FF">
      <w:pPr>
        <w:rPr>
          <w:rFonts w:eastAsia="Arial" w:cs="Times New Roman"/>
          <w:bCs/>
          <w:sz w:val="28"/>
          <w:szCs w:val="28"/>
        </w:rPr>
      </w:pPr>
      <w:r w:rsidRPr="00EC32DA">
        <w:rPr>
          <w:rFonts w:eastAsia="Arial" w:cs="Times New Roman"/>
          <w:b/>
          <w:bCs/>
          <w:sz w:val="28"/>
          <w:szCs w:val="28"/>
        </w:rPr>
        <w:tab/>
      </w:r>
      <w:r w:rsidRPr="00EC32DA">
        <w:rPr>
          <w:rFonts w:eastAsia="Arial" w:cs="Times New Roman"/>
          <w:bCs/>
          <w:sz w:val="28"/>
          <w:szCs w:val="28"/>
        </w:rPr>
        <w:t xml:space="preserve">Pentru </w:t>
      </w:r>
      <w:r w:rsidR="00CE2D6C" w:rsidRPr="00EC32DA">
        <w:rPr>
          <w:rFonts w:eastAsia="Arial" w:cs="Times New Roman"/>
          <w:bCs/>
          <w:sz w:val="28"/>
          <w:szCs w:val="28"/>
        </w:rPr>
        <w:t xml:space="preserve">a putea exploata la maximum potentialul zonei, si pentru a putea fi amplasate constructii, se recomanda ca parcela/parcelele sa aiba front la strada. </w:t>
      </w:r>
    </w:p>
    <w:p w:rsidR="00D737FF" w:rsidRPr="00EC32DA" w:rsidRDefault="0036424C">
      <w:pPr>
        <w:rPr>
          <w:rFonts w:eastAsia="Arial" w:cs="Times New Roman"/>
          <w:sz w:val="28"/>
          <w:szCs w:val="28"/>
        </w:rPr>
      </w:pPr>
      <w:r>
        <w:rPr>
          <w:rFonts w:eastAsia="Arial" w:cs="Times New Roman"/>
          <w:bCs/>
          <w:sz w:val="28"/>
          <w:szCs w:val="28"/>
        </w:rPr>
        <w:t xml:space="preserve">          </w:t>
      </w:r>
      <w:r w:rsidR="00CE2D6C" w:rsidRPr="00EC32DA">
        <w:rPr>
          <w:rFonts w:eastAsia="Arial" w:cs="Times New Roman"/>
          <w:bCs/>
          <w:sz w:val="28"/>
          <w:szCs w:val="28"/>
        </w:rPr>
        <w:t xml:space="preserve">Acest front la strada trebuie sa fie mai mare sau egal cu </w:t>
      </w:r>
      <w:r w:rsidR="00AA6877" w:rsidRPr="00EC32DA">
        <w:rPr>
          <w:rFonts w:eastAsia="Arial" w:cs="Times New Roman"/>
          <w:bCs/>
          <w:sz w:val="28"/>
          <w:szCs w:val="28"/>
        </w:rPr>
        <w:t>12</w:t>
      </w:r>
      <w:r w:rsidR="00CE2D6C" w:rsidRPr="00EC32DA">
        <w:rPr>
          <w:rFonts w:eastAsia="Arial" w:cs="Times New Roman"/>
          <w:bCs/>
          <w:sz w:val="28"/>
          <w:szCs w:val="28"/>
        </w:rPr>
        <w:t xml:space="preserve">m, iar adancimea sa fie mai mare </w:t>
      </w:r>
      <w:r w:rsidR="00AA6877" w:rsidRPr="00EC32DA">
        <w:rPr>
          <w:rFonts w:eastAsia="Arial" w:cs="Times New Roman"/>
          <w:bCs/>
          <w:sz w:val="28"/>
          <w:szCs w:val="28"/>
        </w:rPr>
        <w:t>sau cel putin egala cu</w:t>
      </w:r>
      <w:r w:rsidR="00CE2D6C" w:rsidRPr="00EC32DA">
        <w:rPr>
          <w:rFonts w:eastAsia="Arial" w:cs="Times New Roman"/>
          <w:bCs/>
          <w:sz w:val="28"/>
          <w:szCs w:val="28"/>
        </w:rPr>
        <w:t xml:space="preserve"> frontul la strada. </w:t>
      </w:r>
      <w:r w:rsidR="00F314B2">
        <w:rPr>
          <w:rFonts w:eastAsia="Arial" w:cs="Times New Roman"/>
          <w:bCs/>
          <w:sz w:val="28"/>
          <w:szCs w:val="28"/>
        </w:rPr>
        <w:t xml:space="preserve"> Suprafata lotului trebuie sa fie egala sau mai mare de 500 mp. </w:t>
      </w:r>
    </w:p>
    <w:p w:rsidR="00B22133" w:rsidRPr="00EC32DA" w:rsidRDefault="00137977">
      <w:pPr>
        <w:jc w:val="both"/>
        <w:rPr>
          <w:rFonts w:eastAsia="Arial" w:cs="Times New Roman"/>
          <w:sz w:val="28"/>
          <w:szCs w:val="28"/>
        </w:rPr>
      </w:pPr>
      <w:r w:rsidRPr="00EC32DA">
        <w:rPr>
          <w:rFonts w:eastAsia="Arial" w:cs="Times New Roman"/>
          <w:sz w:val="28"/>
          <w:szCs w:val="28"/>
        </w:rPr>
        <w:tab/>
      </w:r>
      <w:r w:rsidR="00800628" w:rsidRPr="00EC32DA">
        <w:rPr>
          <w:rFonts w:eastAsia="Arial" w:cs="Times New Roman"/>
          <w:sz w:val="28"/>
          <w:szCs w:val="28"/>
        </w:rPr>
        <w:t>Repartizarea armonioasa a constructiilor pe teren</w:t>
      </w:r>
      <w:r w:rsidRPr="00EC32DA">
        <w:rPr>
          <w:rFonts w:eastAsia="Arial" w:cs="Times New Roman"/>
          <w:sz w:val="28"/>
          <w:szCs w:val="28"/>
        </w:rPr>
        <w:t>, cat si pastrarea unei zone verzi necesare confortului fiecarei dotari</w:t>
      </w:r>
      <w:r w:rsidR="00800628" w:rsidRPr="00EC32DA">
        <w:rPr>
          <w:rFonts w:eastAsia="Arial" w:cs="Times New Roman"/>
          <w:sz w:val="28"/>
          <w:szCs w:val="28"/>
        </w:rPr>
        <w:t>, vor spori calitatea si caracterul zonei</w:t>
      </w:r>
      <w:r w:rsidRPr="00EC32DA">
        <w:rPr>
          <w:rFonts w:eastAsia="Arial" w:cs="Times New Roman"/>
          <w:sz w:val="28"/>
          <w:szCs w:val="28"/>
        </w:rPr>
        <w:t>.</w:t>
      </w:r>
    </w:p>
    <w:p w:rsidR="00B22133" w:rsidRPr="00EC32DA" w:rsidRDefault="00137977">
      <w:pPr>
        <w:rPr>
          <w:rFonts w:eastAsia="Arial" w:cs="Times New Roman"/>
          <w:sz w:val="28"/>
          <w:szCs w:val="28"/>
        </w:rPr>
      </w:pPr>
      <w:r w:rsidRPr="00EC32DA">
        <w:rPr>
          <w:rFonts w:eastAsia="Arial" w:cs="Times New Roman"/>
          <w:b/>
          <w:bCs/>
          <w:sz w:val="28"/>
          <w:szCs w:val="28"/>
        </w:rPr>
        <w:t>9.Reguli cu privire la amplasarea de spatii verzi si imprejmuiri.</w:t>
      </w:r>
    </w:p>
    <w:p w:rsidR="004C20A0" w:rsidRDefault="00137977">
      <w:pPr>
        <w:jc w:val="both"/>
        <w:rPr>
          <w:rFonts w:eastAsia="Lucida Sans Unicode" w:cs="Times New Roman"/>
          <w:sz w:val="28"/>
          <w:szCs w:val="28"/>
        </w:rPr>
      </w:pPr>
      <w:r w:rsidRPr="00EC32DA">
        <w:rPr>
          <w:rFonts w:eastAsia="Arial" w:cs="Times New Roman"/>
          <w:sz w:val="28"/>
          <w:szCs w:val="28"/>
        </w:rPr>
        <w:tab/>
      </w:r>
      <w:r w:rsidR="00800628" w:rsidRPr="00EC32DA">
        <w:rPr>
          <w:rFonts w:eastAsia="Arial" w:cs="Times New Roman"/>
          <w:sz w:val="28"/>
          <w:szCs w:val="28"/>
        </w:rPr>
        <w:t>Suprafete</w:t>
      </w:r>
      <w:r w:rsidRPr="00EC32DA">
        <w:rPr>
          <w:rFonts w:eastAsia="Arial" w:cs="Times New Roman"/>
          <w:sz w:val="28"/>
          <w:szCs w:val="28"/>
        </w:rPr>
        <w:t>le</w:t>
      </w:r>
      <w:r w:rsidR="00800628" w:rsidRPr="00EC32DA">
        <w:rPr>
          <w:rFonts w:eastAsia="Arial" w:cs="Times New Roman"/>
          <w:sz w:val="28"/>
          <w:szCs w:val="28"/>
        </w:rPr>
        <w:t xml:space="preserve"> verzi, spatiile plantate, scuarurile cat si spatiile libere pietonale</w:t>
      </w:r>
      <w:r w:rsidRPr="00EC32DA">
        <w:rPr>
          <w:rFonts w:eastAsia="Arial" w:cs="Times New Roman"/>
          <w:sz w:val="28"/>
          <w:szCs w:val="28"/>
        </w:rPr>
        <w:t xml:space="preserve"> sunt strict necesare pentru agrementare</w:t>
      </w:r>
      <w:r w:rsidR="00800628" w:rsidRPr="00EC32DA">
        <w:rPr>
          <w:rFonts w:eastAsia="Arial" w:cs="Times New Roman"/>
          <w:sz w:val="28"/>
          <w:szCs w:val="28"/>
        </w:rPr>
        <w:t>a</w:t>
      </w:r>
      <w:r w:rsidRPr="00EC32DA">
        <w:rPr>
          <w:rFonts w:eastAsia="Arial" w:cs="Times New Roman"/>
          <w:sz w:val="28"/>
          <w:szCs w:val="28"/>
        </w:rPr>
        <w:t xml:space="preserve"> si sporirea confortului general si, </w:t>
      </w:r>
      <w:r w:rsidR="00800628" w:rsidRPr="00EC32DA">
        <w:rPr>
          <w:rFonts w:eastAsia="Arial" w:cs="Times New Roman"/>
          <w:sz w:val="28"/>
          <w:szCs w:val="28"/>
        </w:rPr>
        <w:t xml:space="preserve">plantarea </w:t>
      </w:r>
      <w:r w:rsidRPr="00EC32DA">
        <w:rPr>
          <w:rFonts w:eastAsia="Arial" w:cs="Times New Roman"/>
          <w:sz w:val="28"/>
          <w:szCs w:val="28"/>
        </w:rPr>
        <w:t>este indicat sa se faca cu specii locale de plante.</w:t>
      </w:r>
      <w:r w:rsidR="004C20A0" w:rsidRPr="004C20A0">
        <w:rPr>
          <w:rFonts w:eastAsia="Lucida Sans Unicode" w:cs="Times New Roman"/>
          <w:sz w:val="28"/>
          <w:szCs w:val="28"/>
        </w:rPr>
        <w:t xml:space="preserve"> </w:t>
      </w:r>
    </w:p>
    <w:p w:rsidR="000D1BE5" w:rsidRPr="00EC32DA" w:rsidRDefault="004C20A0">
      <w:pPr>
        <w:jc w:val="both"/>
        <w:rPr>
          <w:rFonts w:eastAsia="Arial" w:cs="Times New Roman"/>
          <w:sz w:val="28"/>
          <w:szCs w:val="28"/>
        </w:rPr>
      </w:pPr>
      <w:r>
        <w:rPr>
          <w:rFonts w:eastAsia="Lucida Sans Unicode" w:cs="Times New Roman"/>
          <w:sz w:val="28"/>
          <w:szCs w:val="28"/>
        </w:rPr>
        <w:lastRenderedPageBreak/>
        <w:t xml:space="preserve">                                                                                                                                       8</w:t>
      </w:r>
    </w:p>
    <w:p w:rsidR="000D1BE5" w:rsidRPr="00EC32DA" w:rsidRDefault="000D1BE5">
      <w:pPr>
        <w:jc w:val="both"/>
        <w:rPr>
          <w:rFonts w:eastAsia="Arial" w:cs="Times New Roman"/>
          <w:sz w:val="28"/>
          <w:szCs w:val="28"/>
        </w:rPr>
      </w:pPr>
      <w:r w:rsidRPr="00EC32DA">
        <w:rPr>
          <w:rFonts w:eastAsia="Arial" w:cs="Times New Roman"/>
          <w:sz w:val="28"/>
          <w:szCs w:val="28"/>
        </w:rPr>
        <w:tab/>
        <w:t>Se propune realizarea unor perdele de vegetatie pe toate latu</w:t>
      </w:r>
      <w:r w:rsidR="00AA6877" w:rsidRPr="00EC32DA">
        <w:rPr>
          <w:rFonts w:eastAsia="Arial" w:cs="Times New Roman"/>
          <w:sz w:val="28"/>
          <w:szCs w:val="28"/>
        </w:rPr>
        <w:t>rile parcelei studiate</w:t>
      </w:r>
      <w:r w:rsidRPr="00EC32DA">
        <w:rPr>
          <w:rFonts w:eastAsia="Arial" w:cs="Times New Roman"/>
          <w:sz w:val="28"/>
          <w:szCs w:val="28"/>
        </w:rPr>
        <w:t>.</w:t>
      </w:r>
      <w:r w:rsidR="00CB2B8C">
        <w:rPr>
          <w:rFonts w:eastAsia="Lucida Sans Unicode" w:cs="Times New Roman"/>
          <w:sz w:val="28"/>
          <w:szCs w:val="28"/>
        </w:rPr>
        <w:t xml:space="preserve">                                          </w:t>
      </w:r>
    </w:p>
    <w:p w:rsidR="00FB4772" w:rsidRDefault="006B745B">
      <w:pPr>
        <w:jc w:val="both"/>
        <w:rPr>
          <w:rFonts w:eastAsia="Lucida Sans Unicode" w:cs="Times New Roman"/>
          <w:sz w:val="28"/>
          <w:szCs w:val="28"/>
        </w:rPr>
      </w:pPr>
      <w:r w:rsidRPr="00EC32DA">
        <w:rPr>
          <w:rFonts w:eastAsia="Arial" w:cs="Times New Roman"/>
          <w:sz w:val="28"/>
          <w:szCs w:val="28"/>
        </w:rPr>
        <w:tab/>
        <w:t>Se recomanda plantarea unor arbori de aliniament de tipul platan, artar, fag,</w:t>
      </w:r>
      <w:r w:rsidR="00FB4772">
        <w:rPr>
          <w:rFonts w:eastAsia="Arial" w:cs="Times New Roman"/>
          <w:sz w:val="28"/>
          <w:szCs w:val="28"/>
        </w:rPr>
        <w:t xml:space="preserve">                                                                                                                                        </w:t>
      </w:r>
    </w:p>
    <w:p w:rsidR="006B745B" w:rsidRPr="00EC32DA" w:rsidRDefault="006B745B">
      <w:pPr>
        <w:jc w:val="both"/>
        <w:rPr>
          <w:rFonts w:eastAsia="Arial" w:cs="Times New Roman"/>
          <w:sz w:val="28"/>
          <w:szCs w:val="28"/>
        </w:rPr>
      </w:pPr>
      <w:r w:rsidRPr="00EC32DA">
        <w:rPr>
          <w:rFonts w:eastAsia="Arial" w:cs="Times New Roman"/>
          <w:sz w:val="28"/>
          <w:szCs w:val="28"/>
        </w:rPr>
        <w:t>carpen (la fiecare 50</w:t>
      </w:r>
      <w:r w:rsidR="00A92158">
        <w:rPr>
          <w:rFonts w:eastAsia="Arial" w:cs="Times New Roman"/>
          <w:sz w:val="28"/>
          <w:szCs w:val="28"/>
        </w:rPr>
        <w:t xml:space="preserve"> </w:t>
      </w:r>
      <w:r w:rsidRPr="00EC32DA">
        <w:rPr>
          <w:rFonts w:eastAsia="Arial" w:cs="Times New Roman"/>
          <w:sz w:val="28"/>
          <w:szCs w:val="28"/>
        </w:rPr>
        <w:t>mp), arbusti de talie medie - tisa, thuja, etc si gazon.</w:t>
      </w:r>
    </w:p>
    <w:p w:rsidR="00B22133" w:rsidRPr="00EC32DA" w:rsidRDefault="00137977">
      <w:pPr>
        <w:jc w:val="both"/>
        <w:rPr>
          <w:rFonts w:eastAsia="Arial" w:cs="Times New Roman"/>
          <w:sz w:val="28"/>
          <w:szCs w:val="28"/>
        </w:rPr>
      </w:pPr>
      <w:r w:rsidRPr="00EC32DA">
        <w:rPr>
          <w:rFonts w:eastAsia="Arial" w:cs="Times New Roman"/>
          <w:sz w:val="28"/>
          <w:szCs w:val="28"/>
        </w:rPr>
        <w:t xml:space="preserve"> </w:t>
      </w:r>
      <w:r w:rsidR="000D1BE5" w:rsidRPr="00EC32DA">
        <w:rPr>
          <w:rFonts w:eastAsia="Arial" w:cs="Times New Roman"/>
          <w:sz w:val="28"/>
          <w:szCs w:val="28"/>
        </w:rPr>
        <w:tab/>
      </w:r>
      <w:r w:rsidRPr="00EC32DA">
        <w:rPr>
          <w:rFonts w:eastAsia="Arial" w:cs="Times New Roman"/>
          <w:sz w:val="28"/>
          <w:szCs w:val="28"/>
        </w:rPr>
        <w:t>Imprejmuirile se vor realiza din materiale semiopace sau transparen</w:t>
      </w:r>
      <w:r w:rsidR="006B745B" w:rsidRPr="00EC32DA">
        <w:rPr>
          <w:rFonts w:eastAsia="Arial" w:cs="Times New Roman"/>
          <w:sz w:val="28"/>
          <w:szCs w:val="28"/>
        </w:rPr>
        <w:t xml:space="preserve">te cu o inaltime de max. 200 cm dublate de garduri vii cu rol de difuzie a zgomotului si </w:t>
      </w:r>
      <w:r w:rsidR="009160B3">
        <w:rPr>
          <w:rFonts w:eastAsia="Arial" w:cs="Times New Roman"/>
          <w:sz w:val="28"/>
          <w:szCs w:val="28"/>
        </w:rPr>
        <w:t>protective/sanitara</w:t>
      </w:r>
      <w:r w:rsidR="006B745B" w:rsidRPr="00EC32DA">
        <w:rPr>
          <w:rFonts w:eastAsia="Arial" w:cs="Times New Roman"/>
          <w:sz w:val="28"/>
          <w:szCs w:val="28"/>
        </w:rPr>
        <w:t>.</w:t>
      </w:r>
    </w:p>
    <w:p w:rsidR="00B22133" w:rsidRPr="007369A0" w:rsidRDefault="00137977">
      <w:pPr>
        <w:jc w:val="both"/>
        <w:rPr>
          <w:rFonts w:eastAsia="Arial" w:cs="Times New Roman"/>
          <w:sz w:val="28"/>
          <w:szCs w:val="28"/>
        </w:rPr>
      </w:pPr>
      <w:r w:rsidRPr="007369A0">
        <w:rPr>
          <w:rFonts w:eastAsia="Lucida Sans Unicode" w:cs="Times New Roman"/>
          <w:b/>
          <w:bCs/>
          <w:sz w:val="28"/>
          <w:szCs w:val="28"/>
        </w:rPr>
        <w:t>III.Zonificarea functionala – Prevederi la nivelul subunitatilor functionale</w:t>
      </w:r>
    </w:p>
    <w:p w:rsidR="00B22133" w:rsidRPr="007369A0" w:rsidRDefault="00137977">
      <w:pPr>
        <w:numPr>
          <w:ilvl w:val="0"/>
          <w:numId w:val="4"/>
        </w:numPr>
        <w:jc w:val="both"/>
        <w:rPr>
          <w:rFonts w:eastAsia="Lucida Sans Unicode" w:cs="Times New Roman"/>
          <w:sz w:val="28"/>
          <w:szCs w:val="28"/>
        </w:rPr>
      </w:pPr>
      <w:r w:rsidRPr="007369A0">
        <w:rPr>
          <w:rFonts w:eastAsia="Lucida Sans Unicode" w:cs="Times New Roman"/>
          <w:sz w:val="28"/>
          <w:szCs w:val="28"/>
        </w:rPr>
        <w:t xml:space="preserve">Utilizari permise </w:t>
      </w:r>
      <w:r w:rsidR="00AA6877" w:rsidRPr="007369A0">
        <w:rPr>
          <w:rFonts w:eastAsia="Lucida Sans Unicode" w:cs="Times New Roman"/>
          <w:sz w:val="28"/>
          <w:szCs w:val="28"/>
        </w:rPr>
        <w:t>L2</w:t>
      </w:r>
      <w:r w:rsidRPr="007369A0">
        <w:rPr>
          <w:rFonts w:eastAsia="Lucida Sans Unicode" w:cs="Times New Roman"/>
          <w:sz w:val="28"/>
          <w:szCs w:val="28"/>
        </w:rPr>
        <w:t>:</w:t>
      </w:r>
    </w:p>
    <w:p w:rsidR="002E3AC3" w:rsidRDefault="005E0461" w:rsidP="00AA6877">
      <w:pPr>
        <w:ind w:firstLine="720"/>
        <w:jc w:val="both"/>
        <w:rPr>
          <w:rFonts w:eastAsia="Lucida Sans Unicode" w:cs="Times New Roman"/>
          <w:sz w:val="28"/>
          <w:szCs w:val="28"/>
        </w:rPr>
      </w:pPr>
      <w:r w:rsidRPr="007369A0">
        <w:rPr>
          <w:rFonts w:eastAsia="Lucida Sans Unicode" w:cs="Times New Roman"/>
          <w:sz w:val="28"/>
          <w:szCs w:val="28"/>
        </w:rPr>
        <w:tab/>
      </w:r>
      <w:r w:rsidR="00AA6877" w:rsidRPr="007369A0">
        <w:rPr>
          <w:rFonts w:eastAsia="Lucida Sans Unicode" w:cs="Times New Roman"/>
          <w:sz w:val="28"/>
          <w:szCs w:val="28"/>
        </w:rPr>
        <w:t xml:space="preserve"> - locuinţe individuale</w:t>
      </w:r>
      <w:r w:rsidR="00E104AA">
        <w:rPr>
          <w:rFonts w:eastAsia="Lucida Sans Unicode" w:cs="Times New Roman"/>
          <w:sz w:val="28"/>
          <w:szCs w:val="28"/>
        </w:rPr>
        <w:t>/unifamiliale</w:t>
      </w:r>
      <w:r w:rsidR="00AA6877" w:rsidRPr="007369A0">
        <w:rPr>
          <w:rFonts w:eastAsia="Lucida Sans Unicode" w:cs="Times New Roman"/>
          <w:sz w:val="28"/>
          <w:szCs w:val="28"/>
        </w:rPr>
        <w:t xml:space="preserve"> şi colective mici</w:t>
      </w:r>
      <w:r w:rsidR="00E104AA">
        <w:rPr>
          <w:rFonts w:eastAsia="Lucida Sans Unicode" w:cs="Times New Roman"/>
          <w:sz w:val="28"/>
          <w:szCs w:val="28"/>
        </w:rPr>
        <w:t>,</w:t>
      </w:r>
      <w:r w:rsidR="00AA6877" w:rsidRPr="007369A0">
        <w:rPr>
          <w:rFonts w:eastAsia="Lucida Sans Unicode" w:cs="Times New Roman"/>
          <w:sz w:val="28"/>
          <w:szCs w:val="28"/>
        </w:rPr>
        <w:t xml:space="preserve"> cu maxim </w:t>
      </w:r>
      <w:r w:rsidR="00E104AA">
        <w:rPr>
          <w:rFonts w:eastAsia="Lucida Sans Unicode" w:cs="Times New Roman"/>
          <w:sz w:val="28"/>
          <w:szCs w:val="28"/>
        </w:rPr>
        <w:t>D+P</w:t>
      </w:r>
      <w:r w:rsidR="00AA6877" w:rsidRPr="007369A0">
        <w:rPr>
          <w:rFonts w:eastAsia="Lucida Sans Unicode" w:cs="Times New Roman"/>
          <w:sz w:val="28"/>
          <w:szCs w:val="28"/>
        </w:rPr>
        <w:t>+2</w:t>
      </w:r>
      <w:r w:rsidR="00E104AA">
        <w:rPr>
          <w:rFonts w:eastAsia="Lucida Sans Unicode" w:cs="Times New Roman"/>
          <w:sz w:val="28"/>
          <w:szCs w:val="28"/>
        </w:rPr>
        <w:t>E</w:t>
      </w:r>
      <w:r w:rsidR="00AA6877" w:rsidRPr="007369A0">
        <w:rPr>
          <w:rFonts w:eastAsia="Lucida Sans Unicode" w:cs="Times New Roman"/>
          <w:sz w:val="28"/>
          <w:szCs w:val="28"/>
        </w:rPr>
        <w:t xml:space="preserve"> </w:t>
      </w:r>
      <w:r w:rsidR="002E3AC3">
        <w:rPr>
          <w:rFonts w:eastAsia="Lucida Sans Unicode" w:cs="Times New Roman"/>
          <w:sz w:val="28"/>
          <w:szCs w:val="28"/>
        </w:rPr>
        <w:t xml:space="preserve">                                                                                                                                  </w:t>
      </w:r>
    </w:p>
    <w:p w:rsidR="00AA6877" w:rsidRPr="007369A0" w:rsidRDefault="00AA6877" w:rsidP="002E3AC3">
      <w:pPr>
        <w:jc w:val="both"/>
        <w:rPr>
          <w:rFonts w:eastAsia="Lucida Sans Unicode" w:cs="Times New Roman"/>
          <w:sz w:val="28"/>
          <w:szCs w:val="28"/>
        </w:rPr>
      </w:pPr>
      <w:r w:rsidRPr="007369A0">
        <w:rPr>
          <w:rFonts w:eastAsia="Lucida Sans Unicode" w:cs="Times New Roman"/>
          <w:sz w:val="28"/>
          <w:szCs w:val="28"/>
        </w:rPr>
        <w:t xml:space="preserve">niveluri, în regim de construire continuu (înşiruit) sau discontinuu (cuplat sau izolat): </w:t>
      </w:r>
    </w:p>
    <w:p w:rsidR="00AA6877" w:rsidRPr="007369A0" w:rsidRDefault="005E0461" w:rsidP="00AA6877">
      <w:pPr>
        <w:ind w:left="1429" w:hanging="709"/>
        <w:jc w:val="both"/>
        <w:rPr>
          <w:rFonts w:eastAsia="Lucida Sans Unicode" w:cs="Times New Roman"/>
          <w:sz w:val="28"/>
          <w:szCs w:val="28"/>
        </w:rPr>
      </w:pPr>
      <w:r w:rsidRPr="007369A0">
        <w:rPr>
          <w:rFonts w:eastAsia="Lucida Sans Unicode" w:cs="Times New Roman"/>
          <w:sz w:val="28"/>
          <w:szCs w:val="28"/>
        </w:rPr>
        <w:tab/>
      </w:r>
      <w:r w:rsidR="00AA6877" w:rsidRPr="007369A0">
        <w:rPr>
          <w:rFonts w:eastAsia="Lucida Sans Unicode" w:cs="Times New Roman"/>
          <w:sz w:val="28"/>
          <w:szCs w:val="28"/>
        </w:rPr>
        <w:t xml:space="preserve">- echipamente publice specifice zonei rezidenţiale; </w:t>
      </w:r>
    </w:p>
    <w:p w:rsidR="00AA6877" w:rsidRPr="007369A0" w:rsidRDefault="005E0461" w:rsidP="00AA6877">
      <w:pPr>
        <w:ind w:left="1429" w:hanging="709"/>
        <w:jc w:val="both"/>
        <w:rPr>
          <w:rFonts w:eastAsia="Lucida Sans Unicode" w:cs="Times New Roman"/>
          <w:sz w:val="28"/>
          <w:szCs w:val="28"/>
        </w:rPr>
      </w:pPr>
      <w:r w:rsidRPr="007369A0">
        <w:rPr>
          <w:rFonts w:eastAsia="Lucida Sans Unicode" w:cs="Times New Roman"/>
          <w:sz w:val="28"/>
          <w:szCs w:val="28"/>
        </w:rPr>
        <w:tab/>
      </w:r>
      <w:r w:rsidR="00AA6877" w:rsidRPr="007369A0">
        <w:rPr>
          <w:rFonts w:eastAsia="Lucida Sans Unicode" w:cs="Times New Roman"/>
          <w:sz w:val="28"/>
          <w:szCs w:val="28"/>
        </w:rPr>
        <w:t>- scuaruri publice</w:t>
      </w:r>
      <w:r w:rsidR="00F86368">
        <w:rPr>
          <w:rFonts w:eastAsia="Lucida Sans Unicode" w:cs="Times New Roman"/>
          <w:sz w:val="28"/>
          <w:szCs w:val="28"/>
        </w:rPr>
        <w:t>, gradini publice</w:t>
      </w:r>
      <w:r w:rsidR="00AA6877" w:rsidRPr="007369A0">
        <w:rPr>
          <w:rFonts w:eastAsia="Lucida Sans Unicode" w:cs="Times New Roman"/>
          <w:sz w:val="28"/>
          <w:szCs w:val="28"/>
        </w:rPr>
        <w:t>;</w:t>
      </w:r>
    </w:p>
    <w:p w:rsidR="00AA6877" w:rsidRPr="007369A0" w:rsidRDefault="00137977" w:rsidP="00AA6877">
      <w:pPr>
        <w:jc w:val="both"/>
        <w:rPr>
          <w:rFonts w:eastAsia="Lucida Sans Unicode" w:cs="Times New Roman"/>
          <w:sz w:val="28"/>
          <w:szCs w:val="28"/>
        </w:rPr>
      </w:pPr>
      <w:r w:rsidRPr="007369A0">
        <w:rPr>
          <w:rFonts w:eastAsia="Lucida Sans Unicode" w:cs="Times New Roman"/>
          <w:sz w:val="28"/>
          <w:szCs w:val="28"/>
        </w:rPr>
        <w:tab/>
      </w:r>
      <w:r w:rsidR="005E0461" w:rsidRPr="007369A0">
        <w:rPr>
          <w:rFonts w:eastAsia="Lucida Sans Unicode" w:cs="Times New Roman"/>
          <w:sz w:val="28"/>
          <w:szCs w:val="28"/>
        </w:rPr>
        <w:tab/>
      </w:r>
      <w:r w:rsidR="00AA6877" w:rsidRPr="007369A0">
        <w:rPr>
          <w:rFonts w:eastAsia="Lucida Sans Unicode" w:cs="Times New Roman"/>
          <w:sz w:val="28"/>
          <w:szCs w:val="28"/>
        </w:rPr>
        <w:t xml:space="preserve">- împrejmuiri, căi de acces pietonale şi private, parcaje, spaţii plantate; </w:t>
      </w:r>
    </w:p>
    <w:p w:rsidR="00CB2B8C" w:rsidRDefault="005E0461" w:rsidP="00AA6877">
      <w:pPr>
        <w:ind w:firstLine="720"/>
        <w:jc w:val="both"/>
        <w:rPr>
          <w:rFonts w:eastAsia="Lucida Sans Unicode" w:cs="Times New Roman"/>
          <w:b/>
          <w:sz w:val="28"/>
          <w:szCs w:val="28"/>
        </w:rPr>
      </w:pPr>
      <w:r w:rsidRPr="007369A0">
        <w:rPr>
          <w:rFonts w:eastAsia="Lucida Sans Unicode" w:cs="Times New Roman"/>
          <w:sz w:val="28"/>
          <w:szCs w:val="28"/>
        </w:rPr>
        <w:tab/>
      </w:r>
      <w:r w:rsidR="00AA6877" w:rsidRPr="007369A0">
        <w:rPr>
          <w:rFonts w:eastAsia="Lucida Sans Unicode" w:cs="Times New Roman"/>
          <w:sz w:val="28"/>
          <w:szCs w:val="28"/>
        </w:rPr>
        <w:t>-</w:t>
      </w:r>
      <w:r w:rsidR="00BB24D1">
        <w:rPr>
          <w:rFonts w:eastAsia="Lucida Sans Unicode" w:cs="Times New Roman"/>
          <w:sz w:val="28"/>
          <w:szCs w:val="28"/>
        </w:rPr>
        <w:t xml:space="preserve"> </w:t>
      </w:r>
      <w:r w:rsidR="00AA6877" w:rsidRPr="007369A0">
        <w:rPr>
          <w:rFonts w:eastAsia="Lucida Sans Unicode" w:cs="Times New Roman"/>
          <w:sz w:val="28"/>
          <w:szCs w:val="28"/>
        </w:rPr>
        <w:t xml:space="preserve">micro-obiective tehnico-edilitare de producere a energiei electrice: centrale eoliene de mici dimensiuni, </w:t>
      </w:r>
      <w:r w:rsidR="00AA6877" w:rsidRPr="00BB24D1">
        <w:rPr>
          <w:rFonts w:eastAsia="Lucida Sans Unicode" w:cs="Times New Roman"/>
          <w:b/>
          <w:sz w:val="28"/>
          <w:szCs w:val="28"/>
        </w:rPr>
        <w:t>panouri solare</w:t>
      </w:r>
      <w:r w:rsidR="00BB24D1">
        <w:rPr>
          <w:rFonts w:eastAsia="Lucida Sans Unicode" w:cs="Times New Roman"/>
          <w:b/>
          <w:sz w:val="28"/>
          <w:szCs w:val="28"/>
        </w:rPr>
        <w:t>/fotow</w:t>
      </w:r>
    </w:p>
    <w:p w:rsidR="00AA6877" w:rsidRPr="007369A0" w:rsidRDefault="00BB24D1" w:rsidP="00AA6877">
      <w:pPr>
        <w:ind w:firstLine="720"/>
        <w:jc w:val="both"/>
        <w:rPr>
          <w:rFonts w:eastAsia="Lucida Sans Unicode" w:cs="Times New Roman"/>
          <w:sz w:val="28"/>
          <w:szCs w:val="28"/>
        </w:rPr>
      </w:pPr>
      <w:r>
        <w:rPr>
          <w:rFonts w:eastAsia="Lucida Sans Unicode" w:cs="Times New Roman"/>
          <w:b/>
          <w:sz w:val="28"/>
          <w:szCs w:val="28"/>
        </w:rPr>
        <w:t>oltaice</w:t>
      </w:r>
      <w:r w:rsidR="00AA6877" w:rsidRPr="007369A0">
        <w:rPr>
          <w:rFonts w:eastAsia="Lucida Sans Unicode" w:cs="Times New Roman"/>
          <w:sz w:val="28"/>
          <w:szCs w:val="28"/>
        </w:rPr>
        <w:t xml:space="preserve">, sisteme de incălzire geotermală, pompe de caldură de dimensiuni mici; toate aceste obiective vor deservi exclusiv proprietatea pe care sunt amplasate; </w:t>
      </w:r>
    </w:p>
    <w:p w:rsidR="00B22133" w:rsidRPr="007369A0" w:rsidRDefault="005E0461" w:rsidP="005E0461">
      <w:pPr>
        <w:ind w:firstLine="720"/>
        <w:jc w:val="both"/>
        <w:rPr>
          <w:rFonts w:eastAsia="Lucida Sans Unicode" w:cs="Times New Roman"/>
          <w:sz w:val="28"/>
          <w:szCs w:val="28"/>
        </w:rPr>
      </w:pPr>
      <w:r w:rsidRPr="007369A0">
        <w:rPr>
          <w:rFonts w:eastAsia="Lucida Sans Unicode" w:cs="Times New Roman"/>
          <w:sz w:val="28"/>
          <w:szCs w:val="28"/>
        </w:rPr>
        <w:tab/>
      </w:r>
      <w:r w:rsidR="00AA6877" w:rsidRPr="007369A0">
        <w:rPr>
          <w:rFonts w:eastAsia="Lucida Sans Unicode" w:cs="Times New Roman"/>
          <w:sz w:val="28"/>
          <w:szCs w:val="28"/>
        </w:rPr>
        <w:t>- platforme de depozitare selectriva a gunoiului menajer, conform legislatiei in vigoare din domeniu</w:t>
      </w:r>
      <w:r w:rsidR="00F80AE6" w:rsidRPr="007369A0">
        <w:rPr>
          <w:rFonts w:eastAsia="Lucida Sans Unicode" w:cs="Times New Roman"/>
          <w:sz w:val="28"/>
          <w:szCs w:val="28"/>
        </w:rPr>
        <w:t>, va fi dimensionata corespunzator si va fi amplasata</w:t>
      </w:r>
      <w:r w:rsidR="00137977" w:rsidRPr="007369A0">
        <w:rPr>
          <w:rFonts w:eastAsia="Arial" w:cs="Times New Roman"/>
          <w:color w:val="000000"/>
          <w:sz w:val="28"/>
          <w:szCs w:val="28"/>
        </w:rPr>
        <w:t xml:space="preserve"> </w:t>
      </w:r>
      <w:r w:rsidR="00F80AE6" w:rsidRPr="007369A0">
        <w:rPr>
          <w:rFonts w:eastAsia="Arial" w:cs="Times New Roman"/>
          <w:color w:val="000000"/>
          <w:sz w:val="28"/>
          <w:szCs w:val="28"/>
        </w:rPr>
        <w:t>la min.5,00 m fata de ferestrele locuintelor, in asa fel incat sa fie usor accesibil pentru masinile de specialitate/colectare.</w:t>
      </w:r>
    </w:p>
    <w:p w:rsidR="00B22133" w:rsidRPr="00803336" w:rsidRDefault="00137977" w:rsidP="00800628">
      <w:pPr>
        <w:numPr>
          <w:ilvl w:val="0"/>
          <w:numId w:val="5"/>
        </w:numPr>
        <w:tabs>
          <w:tab w:val="clear" w:pos="1429"/>
          <w:tab w:val="num" w:pos="0"/>
        </w:tabs>
        <w:ind w:left="0" w:firstLine="1069"/>
        <w:jc w:val="both"/>
        <w:rPr>
          <w:rFonts w:eastAsia="Lucida Sans Unicode" w:cs="Times New Roman"/>
          <w:sz w:val="28"/>
          <w:szCs w:val="28"/>
        </w:rPr>
      </w:pPr>
      <w:r w:rsidRPr="007369A0">
        <w:rPr>
          <w:rFonts w:eastAsia="Lucida Sans Unicode" w:cs="Times New Roman"/>
          <w:b/>
          <w:sz w:val="28"/>
          <w:szCs w:val="28"/>
        </w:rPr>
        <w:t xml:space="preserve">Amplasare, aliniament: </w:t>
      </w:r>
      <w:r w:rsidR="00800628" w:rsidRPr="007369A0">
        <w:rPr>
          <w:rFonts w:eastAsia="Lucida Sans Unicode" w:cs="Times New Roman"/>
          <w:b/>
          <w:sz w:val="28"/>
          <w:szCs w:val="28"/>
        </w:rPr>
        <w:t xml:space="preserve">in limitele poligonului de implementare a constructiilor, </w:t>
      </w:r>
      <w:r w:rsidRPr="007369A0">
        <w:rPr>
          <w:rFonts w:eastAsia="Lucida Sans Unicode" w:cs="Times New Roman"/>
          <w:b/>
          <w:sz w:val="28"/>
          <w:szCs w:val="28"/>
        </w:rPr>
        <w:t>conform piese desenate</w:t>
      </w:r>
      <w:r w:rsidR="009E4775">
        <w:rPr>
          <w:rFonts w:eastAsia="Lucida Sans Unicode" w:cs="Times New Roman"/>
          <w:b/>
          <w:sz w:val="28"/>
          <w:szCs w:val="28"/>
        </w:rPr>
        <w:t>;</w:t>
      </w:r>
      <w:r w:rsidR="00803336">
        <w:rPr>
          <w:rFonts w:eastAsia="Lucida Sans Unicode" w:cs="Times New Roman"/>
          <w:b/>
          <w:sz w:val="28"/>
          <w:szCs w:val="28"/>
        </w:rPr>
        <w:t xml:space="preserve"> </w:t>
      </w:r>
      <w:r w:rsidR="00803336" w:rsidRPr="00803336">
        <w:rPr>
          <w:rFonts w:eastAsia="Lucida Sans Unicode" w:cs="Times New Roman"/>
          <w:sz w:val="28"/>
          <w:szCs w:val="28"/>
        </w:rPr>
        <w:t xml:space="preserve">Alinierea constructiilor va fi la </w:t>
      </w:r>
      <w:r w:rsidR="00803336">
        <w:rPr>
          <w:rFonts w:eastAsia="Lucida Sans Unicode" w:cs="Times New Roman"/>
          <w:sz w:val="28"/>
          <w:szCs w:val="28"/>
        </w:rPr>
        <w:t xml:space="preserve">minim </w:t>
      </w:r>
      <w:r w:rsidR="00803336" w:rsidRPr="00803336">
        <w:rPr>
          <w:rFonts w:eastAsia="Lucida Sans Unicode" w:cs="Times New Roman"/>
          <w:sz w:val="28"/>
          <w:szCs w:val="28"/>
        </w:rPr>
        <w:t>9,00 m din axul str. Aleea Rasaritului</w:t>
      </w:r>
      <w:r w:rsidR="00803336">
        <w:rPr>
          <w:rFonts w:eastAsia="Lucida Sans Unicode" w:cs="Times New Roman"/>
          <w:sz w:val="28"/>
          <w:szCs w:val="28"/>
        </w:rPr>
        <w:t xml:space="preserve"> si minim 7,00 m di</w:t>
      </w:r>
      <w:r w:rsidR="00EA5FA5">
        <w:rPr>
          <w:rFonts w:eastAsia="Lucida Sans Unicode" w:cs="Times New Roman"/>
          <w:sz w:val="28"/>
          <w:szCs w:val="28"/>
        </w:rPr>
        <w:t>n</w:t>
      </w:r>
      <w:r w:rsidR="00803336">
        <w:rPr>
          <w:rFonts w:eastAsia="Lucida Sans Unicode" w:cs="Times New Roman"/>
          <w:sz w:val="28"/>
          <w:szCs w:val="28"/>
        </w:rPr>
        <w:t xml:space="preserve"> axul Accesului privat</w:t>
      </w:r>
      <w:r w:rsidR="00EA5FA5">
        <w:rPr>
          <w:rFonts w:eastAsia="Lucida Sans Unicode" w:cs="Times New Roman"/>
          <w:sz w:val="28"/>
          <w:szCs w:val="28"/>
        </w:rPr>
        <w:t>.</w:t>
      </w:r>
    </w:p>
    <w:p w:rsidR="00B22133" w:rsidRPr="007369A0" w:rsidRDefault="00137977" w:rsidP="005E0461">
      <w:pPr>
        <w:numPr>
          <w:ilvl w:val="0"/>
          <w:numId w:val="5"/>
        </w:numPr>
        <w:jc w:val="both"/>
        <w:rPr>
          <w:rFonts w:eastAsia="Lucida Sans Unicode" w:cs="Times New Roman"/>
          <w:b/>
          <w:sz w:val="28"/>
          <w:szCs w:val="28"/>
        </w:rPr>
      </w:pPr>
      <w:r w:rsidRPr="007369A0">
        <w:rPr>
          <w:rFonts w:eastAsia="Lucida Sans Unicode" w:cs="Times New Roman"/>
          <w:b/>
          <w:sz w:val="28"/>
          <w:szCs w:val="28"/>
        </w:rPr>
        <w:t>Regim de inaltime</w:t>
      </w:r>
      <w:r w:rsidR="00F80AE6" w:rsidRPr="007369A0">
        <w:rPr>
          <w:rFonts w:eastAsia="Lucida Sans Unicode" w:cs="Times New Roman"/>
          <w:b/>
          <w:sz w:val="28"/>
          <w:szCs w:val="28"/>
        </w:rPr>
        <w:t xml:space="preserve"> propus</w:t>
      </w:r>
      <w:r w:rsidRPr="007369A0">
        <w:rPr>
          <w:rFonts w:eastAsia="Lucida Sans Unicode" w:cs="Times New Roman"/>
          <w:b/>
          <w:sz w:val="28"/>
          <w:szCs w:val="28"/>
        </w:rPr>
        <w:t xml:space="preserve">: max </w:t>
      </w:r>
      <w:r w:rsidR="00384756" w:rsidRPr="007369A0">
        <w:rPr>
          <w:rFonts w:eastAsia="Lucida Sans Unicode" w:cs="Times New Roman"/>
          <w:b/>
          <w:sz w:val="28"/>
          <w:szCs w:val="28"/>
        </w:rPr>
        <w:t>D+</w:t>
      </w:r>
      <w:r w:rsidRPr="007369A0">
        <w:rPr>
          <w:rFonts w:eastAsia="Lucida Sans Unicode" w:cs="Times New Roman"/>
          <w:b/>
          <w:sz w:val="28"/>
          <w:szCs w:val="28"/>
        </w:rPr>
        <w:t>P+</w:t>
      </w:r>
      <w:r w:rsidR="00AA6877" w:rsidRPr="007369A0">
        <w:rPr>
          <w:rFonts w:eastAsia="Lucida Sans Unicode" w:cs="Times New Roman"/>
          <w:b/>
          <w:sz w:val="28"/>
          <w:szCs w:val="28"/>
        </w:rPr>
        <w:t>2E  conform  prevederi</w:t>
      </w:r>
      <w:r w:rsidR="00CB2B8C">
        <w:rPr>
          <w:rFonts w:eastAsia="Lucida Sans Unicode" w:cs="Times New Roman"/>
          <w:b/>
          <w:sz w:val="28"/>
          <w:szCs w:val="28"/>
        </w:rPr>
        <w:t>lor</w:t>
      </w:r>
      <w:r w:rsidR="00AA6877" w:rsidRPr="007369A0">
        <w:rPr>
          <w:rFonts w:eastAsia="Lucida Sans Unicode" w:cs="Times New Roman"/>
          <w:b/>
          <w:sz w:val="28"/>
          <w:szCs w:val="28"/>
        </w:rPr>
        <w:t xml:space="preserve"> L2</w:t>
      </w:r>
    </w:p>
    <w:p w:rsidR="009E4775" w:rsidRDefault="00137977" w:rsidP="005E0461">
      <w:pPr>
        <w:numPr>
          <w:ilvl w:val="0"/>
          <w:numId w:val="7"/>
        </w:numPr>
        <w:tabs>
          <w:tab w:val="clear" w:pos="720"/>
          <w:tab w:val="num" w:pos="0"/>
        </w:tabs>
        <w:ind w:left="0" w:firstLine="1080"/>
        <w:jc w:val="both"/>
        <w:rPr>
          <w:rFonts w:cs="Times New Roman"/>
          <w:b/>
          <w:sz w:val="28"/>
          <w:szCs w:val="28"/>
        </w:rPr>
      </w:pPr>
      <w:r w:rsidRPr="007369A0">
        <w:rPr>
          <w:rFonts w:cs="Times New Roman"/>
          <w:sz w:val="28"/>
          <w:szCs w:val="28"/>
        </w:rPr>
        <w:t>Procentul de ocupare a terenului (POT) exprima raportul dintre suprafata ocupata la sol de cladiri si suprafata terenului considerat</w:t>
      </w:r>
      <w:r w:rsidR="009E4775">
        <w:rPr>
          <w:rFonts w:cs="Times New Roman"/>
          <w:sz w:val="28"/>
          <w:szCs w:val="28"/>
        </w:rPr>
        <w:t>/lotului</w:t>
      </w:r>
      <w:r w:rsidRPr="007369A0">
        <w:rPr>
          <w:rFonts w:cs="Times New Roman"/>
          <w:sz w:val="28"/>
          <w:szCs w:val="28"/>
        </w:rPr>
        <w:t xml:space="preserve">.   </w:t>
      </w:r>
      <w:r w:rsidRPr="007369A0">
        <w:rPr>
          <w:rFonts w:cs="Times New Roman"/>
          <w:b/>
          <w:sz w:val="28"/>
          <w:szCs w:val="28"/>
        </w:rPr>
        <w:t xml:space="preserve">Procentul de ocupare </w:t>
      </w:r>
      <w:r w:rsidR="005F3EA9" w:rsidRPr="007369A0">
        <w:rPr>
          <w:rFonts w:cs="Times New Roman"/>
          <w:b/>
          <w:sz w:val="28"/>
          <w:szCs w:val="28"/>
        </w:rPr>
        <w:t xml:space="preserve">propus </w:t>
      </w:r>
      <w:r w:rsidRPr="007369A0">
        <w:rPr>
          <w:rFonts w:cs="Times New Roman"/>
          <w:b/>
          <w:sz w:val="28"/>
          <w:szCs w:val="28"/>
        </w:rPr>
        <w:t>a</w:t>
      </w:r>
      <w:r w:rsidR="005F3EA9" w:rsidRPr="007369A0">
        <w:rPr>
          <w:rFonts w:cs="Times New Roman"/>
          <w:b/>
          <w:sz w:val="28"/>
          <w:szCs w:val="28"/>
        </w:rPr>
        <w:t>l</w:t>
      </w:r>
      <w:r w:rsidRPr="007369A0">
        <w:rPr>
          <w:rFonts w:cs="Times New Roman"/>
          <w:b/>
          <w:sz w:val="28"/>
          <w:szCs w:val="28"/>
        </w:rPr>
        <w:t xml:space="preserve"> t</w:t>
      </w:r>
      <w:r w:rsidR="00950875" w:rsidRPr="007369A0">
        <w:rPr>
          <w:rFonts w:cs="Times New Roman"/>
          <w:b/>
          <w:sz w:val="28"/>
          <w:szCs w:val="28"/>
        </w:rPr>
        <w:t xml:space="preserve">erenului </w:t>
      </w:r>
      <w:r w:rsidR="005F3EA9" w:rsidRPr="007369A0">
        <w:rPr>
          <w:rFonts w:cs="Times New Roman"/>
          <w:b/>
          <w:sz w:val="28"/>
          <w:szCs w:val="28"/>
        </w:rPr>
        <w:t xml:space="preserve">va fi  </w:t>
      </w:r>
      <w:r w:rsidRPr="007369A0">
        <w:rPr>
          <w:rFonts w:cs="Times New Roman"/>
          <w:b/>
          <w:sz w:val="28"/>
          <w:szCs w:val="28"/>
        </w:rPr>
        <w:t>de</w:t>
      </w:r>
      <w:r w:rsidR="005F3EA9" w:rsidRPr="007369A0">
        <w:rPr>
          <w:rFonts w:cs="Times New Roman"/>
          <w:b/>
          <w:sz w:val="28"/>
          <w:szCs w:val="28"/>
        </w:rPr>
        <w:t>: POT maxim</w:t>
      </w:r>
      <w:r w:rsidR="009E4775">
        <w:rPr>
          <w:rFonts w:cs="Times New Roman"/>
          <w:b/>
          <w:sz w:val="28"/>
          <w:szCs w:val="28"/>
        </w:rPr>
        <w:t xml:space="preserve"> propus </w:t>
      </w:r>
      <w:r w:rsidR="005F3EA9" w:rsidRPr="007369A0">
        <w:rPr>
          <w:rFonts w:cs="Times New Roman"/>
          <w:b/>
          <w:sz w:val="28"/>
          <w:szCs w:val="28"/>
        </w:rPr>
        <w:t>=</w:t>
      </w:r>
      <w:r w:rsidRPr="007369A0">
        <w:rPr>
          <w:rFonts w:cs="Times New Roman"/>
          <w:b/>
          <w:sz w:val="28"/>
          <w:szCs w:val="28"/>
        </w:rPr>
        <w:t xml:space="preserve"> </w:t>
      </w:r>
      <w:r w:rsidR="00AA6877" w:rsidRPr="007369A0">
        <w:rPr>
          <w:rFonts w:cs="Times New Roman"/>
          <w:b/>
          <w:sz w:val="28"/>
          <w:szCs w:val="28"/>
        </w:rPr>
        <w:t>35</w:t>
      </w:r>
      <w:r w:rsidRPr="007369A0">
        <w:rPr>
          <w:rFonts w:cs="Times New Roman"/>
          <w:b/>
          <w:sz w:val="28"/>
          <w:szCs w:val="28"/>
        </w:rPr>
        <w:t xml:space="preserve">%.   </w:t>
      </w:r>
    </w:p>
    <w:p w:rsidR="009E4775" w:rsidRPr="00B9743F" w:rsidRDefault="009E4775" w:rsidP="009E4775">
      <w:pPr>
        <w:pStyle w:val="PlainText"/>
        <w:numPr>
          <w:ilvl w:val="0"/>
          <w:numId w:val="7"/>
        </w:numPr>
        <w:tabs>
          <w:tab w:val="clear" w:pos="720"/>
          <w:tab w:val="num" w:pos="0"/>
        </w:tabs>
        <w:ind w:left="0" w:firstLine="1080"/>
        <w:jc w:val="both"/>
        <w:rPr>
          <w:rFonts w:ascii="Times New Roman" w:eastAsia="Lucida Sans Unicode" w:hAnsi="Times New Roman" w:cs="Times New Roman"/>
          <w:sz w:val="28"/>
          <w:szCs w:val="28"/>
        </w:rPr>
      </w:pPr>
      <w:r w:rsidRPr="00B9743F">
        <w:rPr>
          <w:rFonts w:ascii="Times New Roman" w:eastAsia="Lucida Sans Unicode" w:hAnsi="Times New Roman" w:cs="Times New Roman"/>
          <w:sz w:val="28"/>
          <w:szCs w:val="28"/>
        </w:rPr>
        <w:t>Coeficientul de utilizare a terenului (CUT) exprima raportul dintre suprafata desfasurata a cladirilor si suprafata terenului considerat</w:t>
      </w:r>
      <w:r>
        <w:rPr>
          <w:rFonts w:ascii="Times New Roman" w:eastAsia="Lucida Sans Unicode" w:hAnsi="Times New Roman" w:cs="Times New Roman"/>
          <w:sz w:val="28"/>
          <w:szCs w:val="28"/>
        </w:rPr>
        <w:t>/lotului</w:t>
      </w:r>
      <w:r w:rsidRPr="00B9743F">
        <w:rPr>
          <w:rFonts w:ascii="Times New Roman" w:eastAsia="Lucida Sans Unicode" w:hAnsi="Times New Roman" w:cs="Times New Roman"/>
          <w:sz w:val="28"/>
          <w:szCs w:val="28"/>
        </w:rPr>
        <w:t>. Coeficientul de utilizare propus al terenului va fi :</w:t>
      </w:r>
    </w:p>
    <w:p w:rsidR="009E4775" w:rsidRPr="00B9743F" w:rsidRDefault="009E4775" w:rsidP="009E4775">
      <w:pPr>
        <w:pStyle w:val="PlainText"/>
        <w:numPr>
          <w:ilvl w:val="0"/>
          <w:numId w:val="7"/>
        </w:numPr>
        <w:tabs>
          <w:tab w:val="clear" w:pos="720"/>
          <w:tab w:val="num" w:pos="0"/>
        </w:tabs>
        <w:ind w:left="0" w:firstLine="1080"/>
        <w:jc w:val="both"/>
        <w:rPr>
          <w:rFonts w:ascii="Times New Roman" w:eastAsia="Lucida Sans Unicode" w:hAnsi="Times New Roman" w:cs="Times New Roman"/>
          <w:b/>
          <w:sz w:val="28"/>
          <w:szCs w:val="28"/>
        </w:rPr>
      </w:pPr>
      <w:r w:rsidRPr="00B9743F">
        <w:rPr>
          <w:rFonts w:ascii="Times New Roman" w:eastAsia="Lucida Sans Unicode" w:hAnsi="Times New Roman" w:cs="Times New Roman"/>
          <w:b/>
          <w:sz w:val="28"/>
          <w:szCs w:val="28"/>
        </w:rPr>
        <w:t>CUTmaxim propus = 1,20 mp Adc /mp teren.</w:t>
      </w:r>
    </w:p>
    <w:p w:rsidR="009E4775" w:rsidRPr="00317280" w:rsidRDefault="00137977" w:rsidP="00800628">
      <w:pPr>
        <w:pStyle w:val="PlainText"/>
        <w:numPr>
          <w:ilvl w:val="0"/>
          <w:numId w:val="7"/>
        </w:numPr>
        <w:tabs>
          <w:tab w:val="clear" w:pos="720"/>
          <w:tab w:val="num" w:pos="0"/>
        </w:tabs>
        <w:ind w:firstLine="1080"/>
        <w:jc w:val="both"/>
        <w:rPr>
          <w:rFonts w:ascii="Times New Roman" w:eastAsia="Lucida Sans Unicode" w:hAnsi="Times New Roman" w:cs="Times New Roman"/>
          <w:b/>
          <w:sz w:val="28"/>
          <w:szCs w:val="28"/>
        </w:rPr>
      </w:pPr>
      <w:r w:rsidRPr="00317280">
        <w:rPr>
          <w:rFonts w:ascii="Times New Roman" w:hAnsi="Times New Roman" w:cs="Times New Roman"/>
          <w:b/>
          <w:sz w:val="28"/>
          <w:szCs w:val="28"/>
        </w:rPr>
        <w:t>Suprafaţa de spaţiu verde amenajat</w:t>
      </w:r>
      <w:r w:rsidR="00F80AE6" w:rsidRPr="00317280">
        <w:rPr>
          <w:rFonts w:ascii="Times New Roman" w:hAnsi="Times New Roman" w:cs="Times New Roman"/>
          <w:b/>
          <w:sz w:val="28"/>
          <w:szCs w:val="28"/>
        </w:rPr>
        <w:t xml:space="preserve"> propus</w:t>
      </w:r>
      <w:r w:rsidRPr="00317280">
        <w:rPr>
          <w:rFonts w:ascii="Times New Roman" w:hAnsi="Times New Roman" w:cs="Times New Roman"/>
          <w:b/>
          <w:sz w:val="28"/>
          <w:szCs w:val="28"/>
        </w:rPr>
        <w:t xml:space="preserve"> va fi de minim 30% din suprafaţa totală a parcelei. </w:t>
      </w:r>
    </w:p>
    <w:p w:rsidR="00B22133" w:rsidRPr="00B77D32" w:rsidRDefault="00137977">
      <w:pPr>
        <w:jc w:val="both"/>
        <w:rPr>
          <w:rFonts w:cs="Times New Roman"/>
          <w:sz w:val="28"/>
          <w:szCs w:val="28"/>
        </w:rPr>
      </w:pPr>
      <w:r w:rsidRPr="00B9743F">
        <w:rPr>
          <w:rFonts w:eastAsia="Lucida Sans Unicode" w:cs="Times New Roman"/>
          <w:sz w:val="28"/>
          <w:szCs w:val="28"/>
        </w:rPr>
        <w:tab/>
      </w:r>
      <w:r w:rsidRPr="00B77D32">
        <w:rPr>
          <w:rFonts w:eastAsia="Lucida Sans Unicode" w:cs="Times New Roman"/>
          <w:sz w:val="28"/>
          <w:szCs w:val="28"/>
        </w:rPr>
        <w:t xml:space="preserve"> In zonele constituite, dispunerea cladirilor fata de aliniament va respecta caracterul strazii existente, cu urmatoarele conditii:</w:t>
      </w:r>
    </w:p>
    <w:p w:rsidR="00B22133" w:rsidRPr="00B77D32" w:rsidRDefault="00137977">
      <w:pPr>
        <w:pStyle w:val="PlainText"/>
        <w:jc w:val="both"/>
        <w:rPr>
          <w:rFonts w:ascii="Times New Roman" w:hAnsi="Times New Roman" w:cs="Times New Roman"/>
          <w:sz w:val="28"/>
          <w:szCs w:val="28"/>
        </w:rPr>
      </w:pPr>
      <w:r w:rsidRPr="00B77D32">
        <w:rPr>
          <w:rFonts w:ascii="Times New Roman" w:hAnsi="Times New Roman" w:cs="Times New Roman"/>
          <w:sz w:val="28"/>
          <w:szCs w:val="28"/>
        </w:rPr>
        <w:tab/>
        <w:t>-</w:t>
      </w:r>
      <w:r w:rsidR="00AA6877" w:rsidRPr="00B77D32">
        <w:rPr>
          <w:rFonts w:ascii="Times New Roman" w:hAnsi="Times New Roman" w:cs="Times New Roman"/>
          <w:sz w:val="28"/>
          <w:szCs w:val="28"/>
        </w:rPr>
        <w:t xml:space="preserve"> </w:t>
      </w:r>
      <w:r w:rsidRPr="00B77D32">
        <w:rPr>
          <w:rFonts w:ascii="Times New Roman" w:hAnsi="Times New Roman" w:cs="Times New Roman"/>
          <w:sz w:val="28"/>
          <w:szCs w:val="28"/>
        </w:rPr>
        <w:t>in raport cu caracterul strazilor existente, cladirile pot fi dispuse pe aliniament sau pot fi retrase cu conditia sa nu lase aparente calcane ale cladirilor invecinate</w:t>
      </w:r>
      <w:r w:rsidR="00800628" w:rsidRPr="00B77D32">
        <w:rPr>
          <w:rFonts w:ascii="Times New Roman" w:hAnsi="Times New Roman" w:cs="Times New Roman"/>
          <w:sz w:val="28"/>
          <w:szCs w:val="28"/>
        </w:rPr>
        <w:t>.</w:t>
      </w:r>
    </w:p>
    <w:p w:rsidR="00317280" w:rsidRDefault="00137977">
      <w:pPr>
        <w:pStyle w:val="PlainText"/>
        <w:jc w:val="both"/>
        <w:rPr>
          <w:rFonts w:ascii="Times New Roman" w:hAnsi="Times New Roman" w:cs="Times New Roman"/>
          <w:sz w:val="28"/>
          <w:szCs w:val="28"/>
        </w:rPr>
      </w:pPr>
      <w:r w:rsidRPr="00B77D32">
        <w:rPr>
          <w:rFonts w:ascii="Times New Roman" w:hAnsi="Times New Roman" w:cs="Times New Roman"/>
          <w:sz w:val="28"/>
          <w:szCs w:val="28"/>
        </w:rPr>
        <w:t xml:space="preserve"> </w:t>
      </w:r>
      <w:r w:rsidRPr="00B77D32">
        <w:rPr>
          <w:rFonts w:ascii="Times New Roman" w:hAnsi="Times New Roman" w:cs="Times New Roman"/>
          <w:sz w:val="28"/>
          <w:szCs w:val="28"/>
        </w:rPr>
        <w:tab/>
        <w:t>Se v</w:t>
      </w:r>
      <w:r w:rsidR="00950875" w:rsidRPr="00B77D32">
        <w:rPr>
          <w:rFonts w:ascii="Times New Roman" w:hAnsi="Times New Roman" w:cs="Times New Roman"/>
          <w:sz w:val="28"/>
          <w:szCs w:val="28"/>
        </w:rPr>
        <w:t>or</w:t>
      </w:r>
      <w:r w:rsidRPr="00B77D32">
        <w:rPr>
          <w:rFonts w:ascii="Times New Roman" w:hAnsi="Times New Roman" w:cs="Times New Roman"/>
          <w:sz w:val="28"/>
          <w:szCs w:val="28"/>
        </w:rPr>
        <w:t xml:space="preserve"> respecta prevederile Codului Civil cu privire la vecinatati si a celorlalte legi in vigoare. </w:t>
      </w:r>
      <w:r w:rsidR="00CB2B8C">
        <w:rPr>
          <w:rFonts w:ascii="Times New Roman" w:hAnsi="Times New Roman" w:cs="Times New Roman"/>
          <w:sz w:val="28"/>
          <w:szCs w:val="28"/>
        </w:rPr>
        <w:t xml:space="preserve">                                                                                                                </w:t>
      </w:r>
    </w:p>
    <w:p w:rsidR="00B22133" w:rsidRPr="00B77D32" w:rsidRDefault="00317280">
      <w:pPr>
        <w:pStyle w:val="PlainText"/>
        <w:jc w:val="both"/>
        <w:rPr>
          <w:rFonts w:ascii="Times New Roman" w:eastAsia="Lucida Sans Unicode" w:hAnsi="Times New Roman" w:cs="Times New Roman"/>
          <w:sz w:val="28"/>
          <w:szCs w:val="28"/>
        </w:rPr>
      </w:pPr>
      <w:r>
        <w:rPr>
          <w:rFonts w:ascii="Times New Roman" w:hAnsi="Times New Roman" w:cs="Times New Roman"/>
          <w:sz w:val="28"/>
          <w:szCs w:val="28"/>
        </w:rPr>
        <w:lastRenderedPageBreak/>
        <w:t xml:space="preserve">                                                                                                                                   </w:t>
      </w:r>
      <w:r w:rsidR="00CB2B8C">
        <w:rPr>
          <w:rFonts w:ascii="Times New Roman" w:hAnsi="Times New Roman" w:cs="Times New Roman"/>
          <w:sz w:val="28"/>
          <w:szCs w:val="28"/>
        </w:rPr>
        <w:t xml:space="preserve"> </w:t>
      </w:r>
      <w:r w:rsidR="00CB2B8C">
        <w:rPr>
          <w:rFonts w:cs="Times New Roman"/>
          <w:sz w:val="28"/>
          <w:szCs w:val="28"/>
        </w:rPr>
        <w:t>9</w:t>
      </w:r>
    </w:p>
    <w:p w:rsidR="00B22133" w:rsidRPr="00B77D32" w:rsidRDefault="00137977">
      <w:pPr>
        <w:jc w:val="both"/>
        <w:rPr>
          <w:rFonts w:eastAsia="Lucida Sans Unicode" w:cs="Times New Roman"/>
          <w:sz w:val="28"/>
          <w:szCs w:val="28"/>
        </w:rPr>
      </w:pPr>
      <w:r w:rsidRPr="00B77D32">
        <w:rPr>
          <w:rFonts w:eastAsia="Lucida Sans Unicode" w:cs="Times New Roman"/>
          <w:sz w:val="28"/>
          <w:szCs w:val="28"/>
        </w:rPr>
        <w:tab/>
      </w:r>
      <w:r w:rsidR="000A0D91" w:rsidRPr="00B77D32">
        <w:rPr>
          <w:rFonts w:eastAsia="Lucida Sans Unicode" w:cs="Times New Roman"/>
          <w:sz w:val="28"/>
          <w:szCs w:val="28"/>
        </w:rPr>
        <w:t>Constructiile</w:t>
      </w:r>
      <w:r w:rsidRPr="00B77D32">
        <w:rPr>
          <w:rFonts w:eastAsia="Lucida Sans Unicode" w:cs="Times New Roman"/>
          <w:sz w:val="28"/>
          <w:szCs w:val="28"/>
        </w:rPr>
        <w:t xml:space="preserve"> propus</w:t>
      </w:r>
      <w:r w:rsidR="000A0D91" w:rsidRPr="00B77D32">
        <w:rPr>
          <w:rFonts w:eastAsia="Lucida Sans Unicode" w:cs="Times New Roman"/>
          <w:sz w:val="28"/>
          <w:szCs w:val="28"/>
        </w:rPr>
        <w:t>e</w:t>
      </w:r>
      <w:r w:rsidRPr="00B77D32">
        <w:rPr>
          <w:rFonts w:eastAsia="Lucida Sans Unicode" w:cs="Times New Roman"/>
          <w:sz w:val="28"/>
          <w:szCs w:val="28"/>
        </w:rPr>
        <w:t xml:space="preserve"> pe terenul </w:t>
      </w:r>
      <w:r w:rsidR="000A0D91" w:rsidRPr="00B77D32">
        <w:rPr>
          <w:rFonts w:eastAsia="Lucida Sans Unicode" w:cs="Times New Roman"/>
          <w:sz w:val="28"/>
          <w:szCs w:val="28"/>
        </w:rPr>
        <w:t>reglementat</w:t>
      </w:r>
      <w:r w:rsidRPr="00B77D32">
        <w:rPr>
          <w:rFonts w:eastAsia="Lucida Sans Unicode" w:cs="Times New Roman"/>
          <w:sz w:val="28"/>
          <w:szCs w:val="28"/>
        </w:rPr>
        <w:t xml:space="preserve"> v</w:t>
      </w:r>
      <w:r w:rsidR="000A0D91" w:rsidRPr="00B77D32">
        <w:rPr>
          <w:rFonts w:eastAsia="Lucida Sans Unicode" w:cs="Times New Roman"/>
          <w:sz w:val="28"/>
          <w:szCs w:val="28"/>
        </w:rPr>
        <w:t>or</w:t>
      </w:r>
      <w:r w:rsidRPr="00B77D32">
        <w:rPr>
          <w:rFonts w:eastAsia="Lucida Sans Unicode" w:cs="Times New Roman"/>
          <w:sz w:val="28"/>
          <w:szCs w:val="28"/>
        </w:rPr>
        <w:t xml:space="preserve"> fi retras</w:t>
      </w:r>
      <w:r w:rsidR="000A0D91" w:rsidRPr="00B77D32">
        <w:rPr>
          <w:rFonts w:eastAsia="Lucida Sans Unicode" w:cs="Times New Roman"/>
          <w:sz w:val="28"/>
          <w:szCs w:val="28"/>
        </w:rPr>
        <w:t>e</w:t>
      </w:r>
      <w:r w:rsidRPr="00B77D32">
        <w:rPr>
          <w:rFonts w:eastAsia="Lucida Sans Unicode" w:cs="Times New Roman"/>
          <w:sz w:val="28"/>
          <w:szCs w:val="28"/>
        </w:rPr>
        <w:t xml:space="preserve"> fata de limita </w:t>
      </w:r>
      <w:r w:rsidR="00351D72" w:rsidRPr="00B77D32">
        <w:rPr>
          <w:rFonts w:eastAsia="Lucida Sans Unicode" w:cs="Times New Roman"/>
          <w:sz w:val="28"/>
          <w:szCs w:val="28"/>
        </w:rPr>
        <w:t xml:space="preserve">posterioara a </w:t>
      </w:r>
      <w:r w:rsidRPr="00B77D32">
        <w:rPr>
          <w:rFonts w:eastAsia="Lucida Sans Unicode" w:cs="Times New Roman"/>
          <w:sz w:val="28"/>
          <w:szCs w:val="28"/>
        </w:rPr>
        <w:t>terenului</w:t>
      </w:r>
      <w:r w:rsidR="00183D6E" w:rsidRPr="00B77D32">
        <w:rPr>
          <w:rFonts w:eastAsia="Lucida Sans Unicode" w:cs="Times New Roman"/>
          <w:sz w:val="28"/>
          <w:szCs w:val="28"/>
        </w:rPr>
        <w:t>/proprietatii</w:t>
      </w:r>
      <w:r w:rsidRPr="00B77D32">
        <w:rPr>
          <w:rFonts w:eastAsia="Lucida Sans Unicode" w:cs="Times New Roman"/>
          <w:sz w:val="28"/>
          <w:szCs w:val="28"/>
        </w:rPr>
        <w:t xml:space="preserve"> </w:t>
      </w:r>
      <w:r w:rsidR="00351D72" w:rsidRPr="00B77D32">
        <w:rPr>
          <w:rFonts w:eastAsia="Lucida Sans Unicode" w:cs="Times New Roman"/>
          <w:sz w:val="28"/>
          <w:szCs w:val="28"/>
        </w:rPr>
        <w:t xml:space="preserve">la </w:t>
      </w:r>
      <w:r w:rsidR="000A0D91" w:rsidRPr="00B77D32">
        <w:rPr>
          <w:rFonts w:eastAsia="Lucida Sans Unicode" w:cs="Times New Roman"/>
          <w:sz w:val="28"/>
          <w:szCs w:val="28"/>
        </w:rPr>
        <w:t xml:space="preserve">min. </w:t>
      </w:r>
      <w:r w:rsidR="00AA6877" w:rsidRPr="00B77D32">
        <w:rPr>
          <w:rFonts w:eastAsia="Lucida Sans Unicode" w:cs="Times New Roman"/>
          <w:sz w:val="28"/>
          <w:szCs w:val="28"/>
        </w:rPr>
        <w:t>5</w:t>
      </w:r>
      <w:r w:rsidR="00167E12" w:rsidRPr="00B77D32">
        <w:rPr>
          <w:rFonts w:eastAsia="Lucida Sans Unicode" w:cs="Times New Roman"/>
          <w:sz w:val="28"/>
          <w:szCs w:val="28"/>
        </w:rPr>
        <w:t>,00</w:t>
      </w:r>
      <w:r w:rsidR="00351D72" w:rsidRPr="00B77D32">
        <w:rPr>
          <w:rFonts w:eastAsia="Lucida Sans Unicode" w:cs="Times New Roman"/>
          <w:sz w:val="28"/>
          <w:szCs w:val="28"/>
        </w:rPr>
        <w:t xml:space="preserve"> m.</w:t>
      </w:r>
    </w:p>
    <w:p w:rsidR="008970AD" w:rsidRPr="00B77D32" w:rsidRDefault="008970AD">
      <w:pPr>
        <w:jc w:val="both"/>
        <w:rPr>
          <w:rFonts w:eastAsia="Lucida Sans Unicode" w:cs="Times New Roman"/>
          <w:sz w:val="28"/>
          <w:szCs w:val="28"/>
        </w:rPr>
      </w:pPr>
    </w:p>
    <w:p w:rsidR="00B22133" w:rsidRPr="00B77D32" w:rsidRDefault="00137977">
      <w:pPr>
        <w:numPr>
          <w:ilvl w:val="0"/>
          <w:numId w:val="6"/>
        </w:numPr>
        <w:rPr>
          <w:rFonts w:eastAsia="Lucida Sans Unicode" w:cs="Times New Roman"/>
          <w:sz w:val="28"/>
          <w:szCs w:val="28"/>
        </w:rPr>
      </w:pPr>
      <w:r w:rsidRPr="00B77D32">
        <w:rPr>
          <w:rFonts w:eastAsia="Lucida Sans Unicode" w:cs="Times New Roman"/>
          <w:sz w:val="28"/>
          <w:szCs w:val="28"/>
        </w:rPr>
        <w:t>Se vor asigura</w:t>
      </w:r>
      <w:r w:rsidR="00351D72" w:rsidRPr="00B77D32">
        <w:rPr>
          <w:rFonts w:eastAsia="Lucida Sans Unicode" w:cs="Times New Roman"/>
          <w:sz w:val="28"/>
          <w:szCs w:val="28"/>
        </w:rPr>
        <w:t xml:space="preserve"> urmatoarele</w:t>
      </w:r>
      <w:r w:rsidRPr="00B77D32">
        <w:rPr>
          <w:rFonts w:eastAsia="Lucida Sans Unicode" w:cs="Times New Roman"/>
          <w:sz w:val="28"/>
          <w:szCs w:val="28"/>
        </w:rPr>
        <w:t xml:space="preserve"> :</w:t>
      </w:r>
    </w:p>
    <w:p w:rsidR="008970AD" w:rsidRPr="00B77D32" w:rsidRDefault="008970AD">
      <w:pPr>
        <w:rPr>
          <w:rFonts w:eastAsia="Lucida Sans Unicode" w:cs="Times New Roman"/>
          <w:sz w:val="28"/>
          <w:szCs w:val="28"/>
        </w:rPr>
      </w:pPr>
      <w:r w:rsidRPr="00B77D32">
        <w:rPr>
          <w:rFonts w:eastAsia="Lucida Sans Unicode" w:cs="Times New Roman"/>
          <w:sz w:val="28"/>
          <w:szCs w:val="28"/>
        </w:rPr>
        <w:tab/>
      </w:r>
      <w:r w:rsidRPr="00B77D32">
        <w:rPr>
          <w:rFonts w:eastAsia="Lucida Sans Unicode" w:cs="Times New Roman"/>
          <w:sz w:val="28"/>
          <w:szCs w:val="28"/>
        </w:rPr>
        <w:tab/>
        <w:t>-a</w:t>
      </w:r>
      <w:r w:rsidR="00137977" w:rsidRPr="00B77D32">
        <w:rPr>
          <w:rFonts w:eastAsia="Lucida Sans Unicode" w:cs="Times New Roman"/>
          <w:sz w:val="28"/>
          <w:szCs w:val="28"/>
        </w:rPr>
        <w:t xml:space="preserve">ccesul </w:t>
      </w:r>
      <w:r w:rsidR="003008D7">
        <w:rPr>
          <w:rFonts w:eastAsia="Lucida Sans Unicode" w:cs="Times New Roman"/>
          <w:sz w:val="28"/>
          <w:szCs w:val="28"/>
        </w:rPr>
        <w:t xml:space="preserve">carosabil si pietonal </w:t>
      </w:r>
      <w:r w:rsidR="005E0461" w:rsidRPr="00B77D32">
        <w:rPr>
          <w:rFonts w:eastAsia="Lucida Sans Unicode" w:cs="Times New Roman"/>
          <w:sz w:val="28"/>
          <w:szCs w:val="28"/>
        </w:rPr>
        <w:t xml:space="preserve">se va realiza </w:t>
      </w:r>
      <w:r w:rsidR="00351D72" w:rsidRPr="00B77D32">
        <w:rPr>
          <w:rFonts w:eastAsia="Lucida Sans Unicode" w:cs="Times New Roman"/>
          <w:sz w:val="28"/>
          <w:szCs w:val="28"/>
        </w:rPr>
        <w:t xml:space="preserve">din </w:t>
      </w:r>
      <w:r w:rsidR="005E0461" w:rsidRPr="00B77D32">
        <w:rPr>
          <w:rFonts w:eastAsia="Lucida Sans Unicode" w:cs="Times New Roman"/>
          <w:sz w:val="28"/>
          <w:szCs w:val="28"/>
        </w:rPr>
        <w:t xml:space="preserve">str. </w:t>
      </w:r>
      <w:r w:rsidRPr="00B77D32">
        <w:rPr>
          <w:rFonts w:eastAsia="Lucida Sans Unicode" w:cs="Times New Roman"/>
          <w:sz w:val="28"/>
          <w:szCs w:val="28"/>
        </w:rPr>
        <w:t xml:space="preserve">Aleea Rasaritului pe </w:t>
      </w:r>
      <w:r w:rsidRPr="003008D7">
        <w:rPr>
          <w:rFonts w:eastAsia="Lucida Sans Unicode" w:cs="Times New Roman"/>
          <w:b/>
          <w:sz w:val="28"/>
          <w:szCs w:val="28"/>
        </w:rPr>
        <w:t>drumul privat de acces propus</w:t>
      </w:r>
      <w:r w:rsidRPr="00B77D32">
        <w:rPr>
          <w:rFonts w:eastAsia="Lucida Sans Unicode" w:cs="Times New Roman"/>
          <w:sz w:val="28"/>
          <w:szCs w:val="28"/>
        </w:rPr>
        <w:t xml:space="preserve"> care va deservi fiecare parcela.</w:t>
      </w:r>
    </w:p>
    <w:p w:rsidR="005E0461" w:rsidRPr="00B77D32" w:rsidRDefault="005E0461">
      <w:pPr>
        <w:rPr>
          <w:rFonts w:eastAsia="Lucida Sans Unicode" w:cs="Times New Roman"/>
          <w:sz w:val="28"/>
          <w:szCs w:val="28"/>
        </w:rPr>
      </w:pPr>
      <w:r w:rsidRPr="00B77D32">
        <w:rPr>
          <w:rFonts w:cs="Times New Roman"/>
          <w:sz w:val="28"/>
          <w:szCs w:val="28"/>
        </w:rPr>
        <w:tab/>
      </w:r>
      <w:r w:rsidRPr="00B77D32">
        <w:rPr>
          <w:rFonts w:cs="Times New Roman"/>
          <w:sz w:val="28"/>
          <w:szCs w:val="28"/>
        </w:rPr>
        <w:tab/>
        <w:t>-asigurarea cu utilitati a obiectivelor,</w:t>
      </w:r>
      <w:r w:rsidR="008970AD" w:rsidRPr="00B77D32">
        <w:rPr>
          <w:rFonts w:cs="Times New Roman"/>
          <w:sz w:val="28"/>
          <w:szCs w:val="28"/>
        </w:rPr>
        <w:t xml:space="preserve"> </w:t>
      </w:r>
      <w:r w:rsidRPr="00B77D32">
        <w:rPr>
          <w:rFonts w:cs="Times New Roman"/>
          <w:sz w:val="28"/>
          <w:szCs w:val="28"/>
        </w:rPr>
        <w:t xml:space="preserve">respectiv extinderea retelelor de apa, canalizare, energie electrica, gaze naturale, </w:t>
      </w:r>
    </w:p>
    <w:p w:rsidR="00384DF3" w:rsidRDefault="005E0461">
      <w:pPr>
        <w:rPr>
          <w:rFonts w:cs="Times New Roman"/>
          <w:sz w:val="28"/>
          <w:szCs w:val="28"/>
        </w:rPr>
      </w:pPr>
      <w:r w:rsidRPr="00B77D32">
        <w:rPr>
          <w:rFonts w:cs="Times New Roman"/>
          <w:sz w:val="28"/>
          <w:szCs w:val="28"/>
        </w:rPr>
        <w:tab/>
      </w:r>
      <w:r w:rsidRPr="00B77D32">
        <w:rPr>
          <w:rFonts w:cs="Times New Roman"/>
          <w:sz w:val="28"/>
          <w:szCs w:val="28"/>
        </w:rPr>
        <w:tab/>
      </w:r>
      <w:r w:rsidR="00384DF3">
        <w:rPr>
          <w:rFonts w:cs="Times New Roman"/>
          <w:sz w:val="28"/>
          <w:szCs w:val="28"/>
        </w:rPr>
        <w:t xml:space="preserve">                                                                                                                     </w:t>
      </w:r>
    </w:p>
    <w:p w:rsidR="005E0461" w:rsidRPr="00463114" w:rsidRDefault="00384DF3">
      <w:pPr>
        <w:rPr>
          <w:rFonts w:cs="Times New Roman"/>
          <w:sz w:val="28"/>
          <w:szCs w:val="28"/>
        </w:rPr>
      </w:pPr>
      <w:r>
        <w:rPr>
          <w:rFonts w:cs="Times New Roman"/>
          <w:sz w:val="28"/>
          <w:szCs w:val="28"/>
        </w:rPr>
        <w:t xml:space="preserve">           </w:t>
      </w:r>
      <w:r w:rsidR="005E0461" w:rsidRPr="00B77D32">
        <w:rPr>
          <w:rFonts w:cs="Times New Roman"/>
          <w:sz w:val="28"/>
          <w:szCs w:val="28"/>
        </w:rPr>
        <w:t xml:space="preserve">- </w:t>
      </w:r>
      <w:r w:rsidR="005E0461" w:rsidRPr="003008D7">
        <w:rPr>
          <w:rFonts w:cs="Times New Roman"/>
          <w:b/>
          <w:sz w:val="28"/>
          <w:szCs w:val="28"/>
        </w:rPr>
        <w:t>completarea infrastructurii tehnico-ediliatre se va face pe cheltuiala beneficarilor si se vor autoriza o data cu autorizarea constructiilor;</w:t>
      </w:r>
    </w:p>
    <w:p w:rsidR="00B22133" w:rsidRPr="00B9743F" w:rsidRDefault="00137977">
      <w:pPr>
        <w:pStyle w:val="PlainText"/>
        <w:jc w:val="both"/>
        <w:rPr>
          <w:rFonts w:ascii="Times New Roman" w:eastAsia="Lucida Sans Unicode" w:hAnsi="Times New Roman" w:cs="Times New Roman"/>
          <w:sz w:val="28"/>
          <w:szCs w:val="28"/>
        </w:rPr>
      </w:pPr>
      <w:r w:rsidRPr="00B9743F">
        <w:rPr>
          <w:rFonts w:ascii="Times New Roman" w:hAnsi="Times New Roman" w:cs="Times New Roman"/>
          <w:sz w:val="28"/>
          <w:szCs w:val="28"/>
        </w:rPr>
        <w:t xml:space="preserve">        </w:t>
      </w:r>
      <w:r w:rsidR="00351D72" w:rsidRPr="00B9743F">
        <w:rPr>
          <w:rFonts w:ascii="Times New Roman" w:hAnsi="Times New Roman" w:cs="Times New Roman"/>
          <w:sz w:val="28"/>
          <w:szCs w:val="28"/>
        </w:rPr>
        <w:tab/>
      </w:r>
      <w:r w:rsidR="000A0D91" w:rsidRPr="00B9743F">
        <w:rPr>
          <w:rFonts w:ascii="Times New Roman" w:hAnsi="Times New Roman" w:cs="Times New Roman"/>
          <w:sz w:val="28"/>
          <w:szCs w:val="28"/>
        </w:rPr>
        <w:t>A</w:t>
      </w:r>
      <w:r w:rsidRPr="00B9743F">
        <w:rPr>
          <w:rFonts w:ascii="Times New Roman" w:hAnsi="Times New Roman" w:cs="Times New Roman"/>
          <w:sz w:val="28"/>
          <w:szCs w:val="28"/>
        </w:rPr>
        <w:t>mplasare</w:t>
      </w:r>
      <w:r w:rsidR="000A0D91" w:rsidRPr="00B9743F">
        <w:rPr>
          <w:rFonts w:ascii="Times New Roman" w:hAnsi="Times New Roman" w:cs="Times New Roman"/>
          <w:sz w:val="28"/>
          <w:szCs w:val="28"/>
        </w:rPr>
        <w:t>a</w:t>
      </w:r>
      <w:r w:rsidRPr="00B9743F">
        <w:rPr>
          <w:rFonts w:ascii="Times New Roman" w:hAnsi="Times New Roman" w:cs="Times New Roman"/>
          <w:sz w:val="28"/>
          <w:szCs w:val="28"/>
        </w:rPr>
        <w:t xml:space="preserve"> si functionare</w:t>
      </w:r>
      <w:r w:rsidR="000A0D91" w:rsidRPr="00B9743F">
        <w:rPr>
          <w:rFonts w:ascii="Times New Roman" w:hAnsi="Times New Roman" w:cs="Times New Roman"/>
          <w:sz w:val="28"/>
          <w:szCs w:val="28"/>
        </w:rPr>
        <w:t>a constructiilor propuse</w:t>
      </w:r>
      <w:r w:rsidRPr="00B9743F">
        <w:rPr>
          <w:rFonts w:ascii="Times New Roman" w:hAnsi="Times New Roman" w:cs="Times New Roman"/>
          <w:sz w:val="28"/>
          <w:szCs w:val="28"/>
        </w:rPr>
        <w:t xml:space="preserve"> nu vor afecta buna functionare a circulatiei din zona</w:t>
      </w:r>
      <w:r w:rsidR="00A803BB">
        <w:rPr>
          <w:rFonts w:ascii="Times New Roman" w:hAnsi="Times New Roman" w:cs="Times New Roman"/>
          <w:sz w:val="28"/>
          <w:szCs w:val="28"/>
        </w:rPr>
        <w:t xml:space="preserve"> si a celorlalte functiuni din zona</w:t>
      </w:r>
      <w:r w:rsidRPr="00B9743F">
        <w:rPr>
          <w:rFonts w:ascii="Times New Roman" w:hAnsi="Times New Roman" w:cs="Times New Roman"/>
          <w:sz w:val="28"/>
          <w:szCs w:val="28"/>
        </w:rPr>
        <w:t>.</w:t>
      </w:r>
    </w:p>
    <w:p w:rsidR="00B22133" w:rsidRPr="00B9743F" w:rsidRDefault="00351D72">
      <w:pPr>
        <w:rPr>
          <w:rFonts w:eastAsia="Lucida Sans Unicode" w:cs="Times New Roman"/>
          <w:sz w:val="28"/>
          <w:szCs w:val="28"/>
        </w:rPr>
      </w:pPr>
      <w:r w:rsidRPr="00B9743F">
        <w:rPr>
          <w:rFonts w:eastAsia="Lucida Sans Unicode" w:cs="Times New Roman"/>
          <w:sz w:val="28"/>
          <w:szCs w:val="28"/>
        </w:rPr>
        <w:tab/>
      </w:r>
      <w:r w:rsidR="00137977" w:rsidRPr="00B9743F">
        <w:rPr>
          <w:rFonts w:eastAsia="Lucida Sans Unicode" w:cs="Times New Roman"/>
          <w:sz w:val="28"/>
          <w:szCs w:val="28"/>
        </w:rPr>
        <w:t>Pietonii vor circula in zona in conformi</w:t>
      </w:r>
      <w:r w:rsidRPr="00B9743F">
        <w:rPr>
          <w:rFonts w:eastAsia="Lucida Sans Unicode" w:cs="Times New Roman"/>
          <w:sz w:val="28"/>
          <w:szCs w:val="28"/>
        </w:rPr>
        <w:t>tate cu legea</w:t>
      </w:r>
      <w:r w:rsidR="00137977" w:rsidRPr="00B9743F">
        <w:rPr>
          <w:rFonts w:eastAsia="Lucida Sans Unicode" w:cs="Times New Roman"/>
          <w:sz w:val="28"/>
          <w:szCs w:val="28"/>
        </w:rPr>
        <w:t xml:space="preserve">. Pietonii sunt obligati sa traverseze drumurile publice fara marcaje sau indicatoare in acest sens, perpendicular pe axa acestora, dupa ce s-au asigurat ca nu exista nici un pericol. </w:t>
      </w:r>
    </w:p>
    <w:p w:rsidR="000A0D91" w:rsidRPr="00B9743F" w:rsidRDefault="000A0D91">
      <w:pPr>
        <w:rPr>
          <w:rFonts w:eastAsia="Lucida Sans Unicode" w:cs="Times New Roman"/>
          <w:b/>
          <w:bCs/>
          <w:sz w:val="28"/>
          <w:szCs w:val="28"/>
        </w:rPr>
      </w:pPr>
    </w:p>
    <w:p w:rsidR="00B22133" w:rsidRPr="00B9743F" w:rsidRDefault="00351D72">
      <w:pPr>
        <w:jc w:val="both"/>
        <w:rPr>
          <w:rFonts w:eastAsia="Lucida Sans Unicode" w:cs="Times New Roman"/>
          <w:bCs/>
          <w:sz w:val="28"/>
          <w:szCs w:val="28"/>
        </w:rPr>
      </w:pPr>
      <w:r w:rsidRPr="00B9743F">
        <w:rPr>
          <w:rFonts w:eastAsia="Lucida Sans Unicode" w:cs="Times New Roman"/>
          <w:b/>
          <w:bCs/>
          <w:sz w:val="28"/>
          <w:szCs w:val="28"/>
        </w:rPr>
        <w:tab/>
      </w:r>
      <w:r w:rsidR="000A0D91" w:rsidRPr="00B9743F">
        <w:rPr>
          <w:rFonts w:eastAsia="Lucida Sans Unicode" w:cs="Times New Roman"/>
          <w:bCs/>
          <w:sz w:val="28"/>
          <w:szCs w:val="28"/>
        </w:rPr>
        <w:t>Necesarul locurilor de parcare s</w:t>
      </w:r>
      <w:r w:rsidR="00676796">
        <w:rPr>
          <w:rFonts w:eastAsia="Lucida Sans Unicode" w:cs="Times New Roman"/>
          <w:bCs/>
          <w:sz w:val="28"/>
          <w:szCs w:val="28"/>
        </w:rPr>
        <w:t>-apropus spre a se</w:t>
      </w:r>
      <w:r w:rsidR="000A0D91" w:rsidRPr="00B9743F">
        <w:rPr>
          <w:rFonts w:eastAsia="Lucida Sans Unicode" w:cs="Times New Roman"/>
          <w:bCs/>
          <w:sz w:val="28"/>
          <w:szCs w:val="28"/>
        </w:rPr>
        <w:t xml:space="preserve"> realiza conform HG 525/1996 si P 132/1993,</w:t>
      </w:r>
      <w:r w:rsidR="00AA6877" w:rsidRPr="00B9743F">
        <w:rPr>
          <w:rFonts w:eastAsia="Lucida Sans Unicode" w:cs="Times New Roman"/>
          <w:bCs/>
          <w:sz w:val="28"/>
          <w:szCs w:val="28"/>
        </w:rPr>
        <w:t xml:space="preserve"> 1 loc parcare la 80mp suprafata locuibila</w:t>
      </w:r>
      <w:r w:rsidR="000A0D91" w:rsidRPr="00B9743F">
        <w:rPr>
          <w:rFonts w:eastAsia="Lucida Sans Unicode" w:cs="Times New Roman"/>
          <w:bCs/>
          <w:sz w:val="28"/>
          <w:szCs w:val="28"/>
        </w:rPr>
        <w:t xml:space="preserve">. </w:t>
      </w:r>
    </w:p>
    <w:p w:rsidR="00351D72" w:rsidRPr="00B9743F" w:rsidRDefault="00351D72">
      <w:pPr>
        <w:jc w:val="both"/>
        <w:rPr>
          <w:rFonts w:cs="Times New Roman"/>
          <w:sz w:val="28"/>
          <w:szCs w:val="28"/>
        </w:rPr>
      </w:pPr>
    </w:p>
    <w:p w:rsidR="00B22133" w:rsidRPr="00B9743F" w:rsidRDefault="00137977">
      <w:pPr>
        <w:numPr>
          <w:ilvl w:val="0"/>
          <w:numId w:val="8"/>
        </w:numPr>
        <w:rPr>
          <w:rFonts w:cs="Times New Roman"/>
          <w:sz w:val="28"/>
          <w:szCs w:val="28"/>
        </w:rPr>
      </w:pPr>
      <w:r w:rsidRPr="00B9743F">
        <w:rPr>
          <w:rFonts w:cs="Times New Roman"/>
          <w:sz w:val="28"/>
          <w:szCs w:val="28"/>
        </w:rPr>
        <w:t>Spatii libere si spatii plantate</w:t>
      </w:r>
    </w:p>
    <w:p w:rsidR="00B22133" w:rsidRPr="00B9743F" w:rsidRDefault="00137977">
      <w:pPr>
        <w:jc w:val="both"/>
        <w:rPr>
          <w:rFonts w:eastAsia="Lucida Sans Unicode" w:cs="Times New Roman"/>
          <w:sz w:val="28"/>
          <w:szCs w:val="28"/>
          <w:lang w:val="ro-RO"/>
        </w:rPr>
      </w:pPr>
      <w:r w:rsidRPr="00B9743F">
        <w:rPr>
          <w:rFonts w:cs="Times New Roman"/>
          <w:sz w:val="28"/>
          <w:szCs w:val="28"/>
        </w:rPr>
        <w:t xml:space="preserve"> </w:t>
      </w:r>
      <w:r w:rsidR="000A0D91" w:rsidRPr="00B9743F">
        <w:rPr>
          <w:rFonts w:cs="Times New Roman"/>
          <w:sz w:val="28"/>
          <w:szCs w:val="28"/>
        </w:rPr>
        <w:tab/>
      </w:r>
      <w:r w:rsidRPr="00B9743F">
        <w:rPr>
          <w:rFonts w:cs="Times New Roman"/>
          <w:sz w:val="28"/>
          <w:szCs w:val="28"/>
        </w:rPr>
        <w:t>Suprafaţa de spaţi</w:t>
      </w:r>
      <w:r w:rsidR="000A0D91" w:rsidRPr="00B9743F">
        <w:rPr>
          <w:rFonts w:cs="Times New Roman"/>
          <w:sz w:val="28"/>
          <w:szCs w:val="28"/>
        </w:rPr>
        <w:t>i</w:t>
      </w:r>
      <w:r w:rsidRPr="00B9743F">
        <w:rPr>
          <w:rFonts w:cs="Times New Roman"/>
          <w:sz w:val="28"/>
          <w:szCs w:val="28"/>
        </w:rPr>
        <w:t xml:space="preserve"> ver</w:t>
      </w:r>
      <w:r w:rsidR="000A0D91" w:rsidRPr="00B9743F">
        <w:rPr>
          <w:rFonts w:cs="Times New Roman"/>
          <w:sz w:val="28"/>
          <w:szCs w:val="28"/>
        </w:rPr>
        <w:t>zi</w:t>
      </w:r>
      <w:r w:rsidRPr="00B9743F">
        <w:rPr>
          <w:rFonts w:cs="Times New Roman"/>
          <w:sz w:val="28"/>
          <w:szCs w:val="28"/>
        </w:rPr>
        <w:t xml:space="preserve"> amenajat</w:t>
      </w:r>
      <w:r w:rsidR="000A0D91" w:rsidRPr="00B9743F">
        <w:rPr>
          <w:rFonts w:cs="Times New Roman"/>
          <w:sz w:val="28"/>
          <w:szCs w:val="28"/>
        </w:rPr>
        <w:t>e/spatii libere pietonale/spatii  plantate - scuaruri</w:t>
      </w:r>
      <w:r w:rsidRPr="00B9743F">
        <w:rPr>
          <w:rFonts w:cs="Times New Roman"/>
          <w:sz w:val="28"/>
          <w:szCs w:val="28"/>
        </w:rPr>
        <w:t xml:space="preserve"> </w:t>
      </w:r>
      <w:r w:rsidR="00CB2B8C">
        <w:rPr>
          <w:rFonts w:cs="Times New Roman"/>
          <w:sz w:val="28"/>
          <w:szCs w:val="28"/>
        </w:rPr>
        <w:t xml:space="preserve">/gradini </w:t>
      </w:r>
      <w:r w:rsidRPr="00B9743F">
        <w:rPr>
          <w:rFonts w:cs="Times New Roman"/>
          <w:sz w:val="28"/>
          <w:szCs w:val="28"/>
        </w:rPr>
        <w:t>va fi de minim 30% din suprafaţa totală a parcelei</w:t>
      </w:r>
      <w:r w:rsidR="00676796">
        <w:rPr>
          <w:rFonts w:cs="Times New Roman"/>
          <w:sz w:val="28"/>
          <w:szCs w:val="28"/>
        </w:rPr>
        <w:t>/lotului</w:t>
      </w:r>
      <w:r w:rsidRPr="00B9743F">
        <w:rPr>
          <w:rFonts w:cs="Times New Roman"/>
          <w:sz w:val="28"/>
          <w:szCs w:val="28"/>
        </w:rPr>
        <w:t>.</w:t>
      </w:r>
    </w:p>
    <w:p w:rsidR="00B22133" w:rsidRPr="00B9743F" w:rsidRDefault="00137977" w:rsidP="007274A4">
      <w:pPr>
        <w:numPr>
          <w:ilvl w:val="0"/>
          <w:numId w:val="3"/>
        </w:numPr>
        <w:tabs>
          <w:tab w:val="clear" w:pos="360"/>
          <w:tab w:val="left" w:pos="0"/>
        </w:tabs>
        <w:ind w:left="0" w:firstLine="1080"/>
        <w:rPr>
          <w:rFonts w:eastAsia="Lucida Sans Unicode" w:cs="Times New Roman"/>
          <w:sz w:val="28"/>
          <w:szCs w:val="28"/>
        </w:rPr>
      </w:pPr>
      <w:r w:rsidRPr="00B9743F">
        <w:rPr>
          <w:rFonts w:eastAsia="Lucida Sans Unicode" w:cs="Times New Roman"/>
          <w:sz w:val="28"/>
          <w:szCs w:val="28"/>
          <w:lang w:val="ro-RO"/>
        </w:rPr>
        <w:t xml:space="preserve">se recomanda ca pentru imbunatatirea microclimatului si pentru protectia constructiei sa </w:t>
      </w:r>
      <w:r w:rsidRPr="00B9743F">
        <w:rPr>
          <w:rFonts w:eastAsia="Lucida Sans Unicode" w:cs="Times New Roman"/>
          <w:sz w:val="28"/>
          <w:szCs w:val="28"/>
        </w:rPr>
        <w:t>se evite impermeabilizarea terenului peste minimum necesar pentru accese</w:t>
      </w:r>
      <w:r w:rsidR="00B370D5">
        <w:rPr>
          <w:rFonts w:eastAsia="Lucida Sans Unicode" w:cs="Times New Roman"/>
          <w:sz w:val="28"/>
          <w:szCs w:val="28"/>
        </w:rPr>
        <w:t xml:space="preserve"> pietonale si carosabile</w:t>
      </w:r>
      <w:r w:rsidRPr="00B9743F">
        <w:rPr>
          <w:rFonts w:eastAsia="Lucida Sans Unicode" w:cs="Times New Roman"/>
          <w:sz w:val="28"/>
          <w:szCs w:val="28"/>
        </w:rPr>
        <w:t>;</w:t>
      </w:r>
    </w:p>
    <w:p w:rsidR="00351D72" w:rsidRPr="00B9743F" w:rsidRDefault="00137977" w:rsidP="00351D72">
      <w:pPr>
        <w:autoSpaceDE w:val="0"/>
        <w:rPr>
          <w:rFonts w:eastAsia="Lucida Sans Unicode" w:cs="Times New Roman"/>
          <w:sz w:val="28"/>
          <w:szCs w:val="28"/>
        </w:rPr>
      </w:pPr>
      <w:r w:rsidRPr="00B9743F">
        <w:rPr>
          <w:rFonts w:eastAsia="Lucida Sans Unicode" w:cs="Times New Roman"/>
          <w:sz w:val="28"/>
          <w:szCs w:val="28"/>
        </w:rPr>
        <w:tab/>
      </w:r>
    </w:p>
    <w:p w:rsidR="007274A4" w:rsidRPr="00B9743F" w:rsidRDefault="007274A4" w:rsidP="00351D72">
      <w:pPr>
        <w:autoSpaceDE w:val="0"/>
        <w:rPr>
          <w:rFonts w:eastAsia="Lucida Sans Unicode" w:cs="Times New Roman"/>
          <w:sz w:val="28"/>
          <w:szCs w:val="28"/>
        </w:rPr>
      </w:pPr>
    </w:p>
    <w:p w:rsidR="007274A4" w:rsidRPr="00B9743F" w:rsidRDefault="007274A4" w:rsidP="00351D72">
      <w:pPr>
        <w:autoSpaceDE w:val="0"/>
        <w:rPr>
          <w:rFonts w:eastAsia="Lucida Sans Unicode" w:cs="Times New Roman"/>
          <w:sz w:val="28"/>
          <w:szCs w:val="28"/>
        </w:rPr>
      </w:pPr>
    </w:p>
    <w:p w:rsidR="00B22133" w:rsidRDefault="0004371C" w:rsidP="0004371C">
      <w:pPr>
        <w:autoSpaceDE w:val="0"/>
        <w:rPr>
          <w:rFonts w:cs="Times New Roman"/>
          <w:sz w:val="28"/>
          <w:szCs w:val="28"/>
        </w:rPr>
      </w:pPr>
      <w:r>
        <w:rPr>
          <w:rFonts w:eastAsia="Lucida Sans Unicode" w:cs="Times New Roman"/>
          <w:sz w:val="28"/>
          <w:szCs w:val="28"/>
        </w:rPr>
        <w:t xml:space="preserve">                  Data: septembrie 2020                                 </w:t>
      </w:r>
      <w:r w:rsidR="00351D72" w:rsidRPr="00B9743F">
        <w:rPr>
          <w:rFonts w:eastAsia="Lucida Sans Unicode" w:cs="Times New Roman"/>
          <w:sz w:val="28"/>
          <w:szCs w:val="28"/>
        </w:rPr>
        <w:t xml:space="preserve"> Elaborat</w:t>
      </w:r>
    </w:p>
    <w:p w:rsidR="0004371C" w:rsidRDefault="0004371C" w:rsidP="0004371C">
      <w:pPr>
        <w:autoSpaceDE w:val="0"/>
        <w:rPr>
          <w:rFonts w:cs="Times New Roman"/>
          <w:sz w:val="28"/>
          <w:szCs w:val="28"/>
        </w:rPr>
      </w:pPr>
      <w:r>
        <w:rPr>
          <w:rFonts w:cs="Times New Roman"/>
          <w:sz w:val="28"/>
          <w:szCs w:val="28"/>
        </w:rPr>
        <w:t xml:space="preserve">                                                                             Arh. Suciu Adrian Cornel </w:t>
      </w:r>
    </w:p>
    <w:p w:rsidR="00F95B76" w:rsidRDefault="006D7424" w:rsidP="0004371C">
      <w:pPr>
        <w:autoSpaceDE w:val="0"/>
        <w:rPr>
          <w:rFonts w:cs="Times New Roman"/>
          <w:sz w:val="28"/>
          <w:szCs w:val="28"/>
        </w:rPr>
      </w:pPr>
      <w:r>
        <w:rPr>
          <w:rFonts w:cs="Times New Roman"/>
          <w:sz w:val="28"/>
          <w:szCs w:val="28"/>
        </w:rPr>
        <w:t xml:space="preserve">                                                                             Arh. Runcan Ioan Cornel </w:t>
      </w:r>
    </w:p>
    <w:p w:rsidR="006D7424" w:rsidRDefault="00F95B76" w:rsidP="00384DF3">
      <w:pPr>
        <w:pBdr>
          <w:bottom w:val="single" w:sz="4" w:space="1" w:color="auto"/>
        </w:pBdr>
        <w:autoSpaceDE w:val="0"/>
        <w:rPr>
          <w:rFonts w:cs="Times New Roman"/>
          <w:sz w:val="28"/>
          <w:szCs w:val="28"/>
        </w:rPr>
      </w:pPr>
      <w:r>
        <w:rPr>
          <w:rFonts w:cs="Times New Roman"/>
          <w:sz w:val="28"/>
          <w:szCs w:val="28"/>
        </w:rPr>
        <w:t xml:space="preserve">                                                                             Th.arh. Burzo Teodor</w:t>
      </w:r>
      <w:r w:rsidR="006D7424">
        <w:rPr>
          <w:rFonts w:cs="Times New Roman"/>
          <w:sz w:val="28"/>
          <w:szCs w:val="28"/>
        </w:rPr>
        <w:t xml:space="preserve">     </w:t>
      </w:r>
    </w:p>
    <w:p w:rsidR="0004371C" w:rsidRPr="002F0020" w:rsidRDefault="0004371C" w:rsidP="0004371C">
      <w:pPr>
        <w:autoSpaceDE w:val="0"/>
        <w:rPr>
          <w:rFonts w:cs="Times New Roman"/>
        </w:rPr>
      </w:pPr>
      <w:r>
        <w:rPr>
          <w:rFonts w:cs="Times New Roman"/>
          <w:sz w:val="28"/>
          <w:szCs w:val="28"/>
        </w:rPr>
        <w:t xml:space="preserve">                                                                   </w:t>
      </w:r>
    </w:p>
    <w:p w:rsidR="00B22133" w:rsidRPr="002F0020" w:rsidRDefault="00B22133">
      <w:pPr>
        <w:pStyle w:val="PlainText"/>
        <w:jc w:val="both"/>
        <w:rPr>
          <w:rFonts w:ascii="Times New Roman" w:hAnsi="Times New Roman" w:cs="Times New Roman"/>
          <w:b/>
          <w:sz w:val="24"/>
          <w:szCs w:val="24"/>
          <w:u w:val="single"/>
        </w:rPr>
      </w:pPr>
    </w:p>
    <w:p w:rsidR="00891A1B" w:rsidRDefault="00137977" w:rsidP="002F0020">
      <w:pPr>
        <w:jc w:val="both"/>
        <w:rPr>
          <w:rFonts w:cs="Times New Roman"/>
        </w:rPr>
      </w:pPr>
      <w:r w:rsidRPr="002F0020">
        <w:rPr>
          <w:rFonts w:cs="Times New Roman"/>
        </w:rPr>
        <w:tab/>
      </w:r>
      <w:r w:rsidRPr="002F0020">
        <w:rPr>
          <w:rFonts w:cs="Times New Roman"/>
        </w:rPr>
        <w:tab/>
      </w:r>
      <w:r w:rsidR="00351D72" w:rsidRPr="002F0020">
        <w:rPr>
          <w:rFonts w:cs="Times New Roman"/>
        </w:rPr>
        <w:tab/>
      </w:r>
      <w:r w:rsidR="00351D72" w:rsidRPr="002F0020">
        <w:rPr>
          <w:rFonts w:cs="Times New Roman"/>
        </w:rPr>
        <w:tab/>
      </w:r>
    </w:p>
    <w:p w:rsidR="00891A1B" w:rsidRDefault="00891A1B" w:rsidP="002F0020">
      <w:pPr>
        <w:jc w:val="both"/>
        <w:rPr>
          <w:rFonts w:cs="Times New Roman"/>
        </w:rPr>
      </w:pPr>
    </w:p>
    <w:p w:rsidR="00891A1B" w:rsidRDefault="00891A1B" w:rsidP="002F0020">
      <w:pPr>
        <w:jc w:val="both"/>
        <w:rPr>
          <w:rFonts w:cs="Times New Roman"/>
        </w:rPr>
      </w:pPr>
    </w:p>
    <w:p w:rsidR="00891A1B" w:rsidRDefault="00891A1B" w:rsidP="002F0020">
      <w:pPr>
        <w:jc w:val="both"/>
        <w:rPr>
          <w:rFonts w:cs="Times New Roman"/>
        </w:rPr>
      </w:pPr>
    </w:p>
    <w:p w:rsidR="00891A1B" w:rsidRDefault="00891A1B" w:rsidP="002F0020">
      <w:pPr>
        <w:jc w:val="both"/>
        <w:rPr>
          <w:rFonts w:cs="Times New Roman"/>
        </w:rPr>
      </w:pPr>
    </w:p>
    <w:p w:rsidR="00891A1B" w:rsidRDefault="00891A1B" w:rsidP="002F0020">
      <w:pPr>
        <w:jc w:val="both"/>
        <w:rPr>
          <w:rFonts w:cs="Times New Roman"/>
        </w:rPr>
      </w:pPr>
    </w:p>
    <w:p w:rsidR="00891A1B" w:rsidRDefault="00891A1B" w:rsidP="002F0020">
      <w:pPr>
        <w:jc w:val="both"/>
        <w:rPr>
          <w:rFonts w:cs="Times New Roman"/>
        </w:rPr>
      </w:pPr>
    </w:p>
    <w:p w:rsidR="00891A1B" w:rsidRDefault="00891A1B" w:rsidP="002F0020">
      <w:pPr>
        <w:jc w:val="both"/>
        <w:rPr>
          <w:rFonts w:cs="Times New Roman"/>
        </w:rPr>
      </w:pPr>
    </w:p>
    <w:p w:rsidR="00891A1B" w:rsidRDefault="00891A1B" w:rsidP="002F0020">
      <w:pPr>
        <w:jc w:val="both"/>
        <w:rPr>
          <w:rFonts w:cs="Times New Roman"/>
        </w:rPr>
      </w:pPr>
    </w:p>
    <w:p w:rsidR="00891A1B" w:rsidRDefault="00891A1B" w:rsidP="002F0020">
      <w:pPr>
        <w:jc w:val="both"/>
        <w:rPr>
          <w:rFonts w:cs="Times New Roman"/>
        </w:rPr>
      </w:pPr>
    </w:p>
    <w:p w:rsidR="00891A1B" w:rsidRDefault="00891A1B" w:rsidP="002F0020">
      <w:pPr>
        <w:jc w:val="both"/>
        <w:rPr>
          <w:rFonts w:cs="Times New Roman"/>
        </w:rPr>
      </w:pPr>
    </w:p>
    <w:p w:rsidR="00780911" w:rsidRDefault="00780911" w:rsidP="002F0020">
      <w:pPr>
        <w:jc w:val="both"/>
        <w:rPr>
          <w:rFonts w:cs="Times New Roman"/>
        </w:rPr>
      </w:pPr>
    </w:p>
    <w:p w:rsidR="00780911" w:rsidRDefault="00780911" w:rsidP="002F0020">
      <w:pPr>
        <w:jc w:val="both"/>
        <w:rPr>
          <w:rFonts w:cs="Times New Roman"/>
        </w:rPr>
      </w:pPr>
    </w:p>
    <w:p w:rsidR="00780911" w:rsidRDefault="00780911" w:rsidP="002F0020">
      <w:pPr>
        <w:jc w:val="both"/>
        <w:rPr>
          <w:rFonts w:cs="Times New Roman"/>
        </w:rPr>
      </w:pPr>
    </w:p>
    <w:p w:rsidR="00780911" w:rsidRDefault="00780911" w:rsidP="002F0020">
      <w:pPr>
        <w:jc w:val="both"/>
        <w:rPr>
          <w:rFonts w:cs="Times New Roman"/>
        </w:rPr>
      </w:pPr>
    </w:p>
    <w:p w:rsidR="00780911" w:rsidRDefault="00780911" w:rsidP="002F0020">
      <w:pPr>
        <w:jc w:val="both"/>
        <w:rPr>
          <w:rFonts w:cs="Times New Roman"/>
        </w:rPr>
      </w:pPr>
    </w:p>
    <w:p w:rsidR="00780911" w:rsidRDefault="00780911" w:rsidP="002F0020">
      <w:pPr>
        <w:jc w:val="both"/>
        <w:rPr>
          <w:rFonts w:cs="Times New Roman"/>
        </w:rPr>
      </w:pPr>
    </w:p>
    <w:p w:rsidR="00780911" w:rsidRDefault="00780911" w:rsidP="002F0020">
      <w:pPr>
        <w:jc w:val="both"/>
        <w:rPr>
          <w:rFonts w:cs="Times New Roman"/>
        </w:rPr>
      </w:pPr>
      <w:r>
        <w:rPr>
          <w:rFonts w:cs="Times New Roman"/>
        </w:rPr>
        <w:t xml:space="preserve">                                                                                                                                                     1</w:t>
      </w:r>
    </w:p>
    <w:p w:rsidR="00780911" w:rsidRDefault="00780911" w:rsidP="002F0020">
      <w:pPr>
        <w:jc w:val="both"/>
        <w:rPr>
          <w:rFonts w:cs="Times New Roman"/>
        </w:rPr>
      </w:pPr>
    </w:p>
    <w:p w:rsidR="00780911" w:rsidRDefault="00780911" w:rsidP="002F0020">
      <w:pPr>
        <w:jc w:val="both"/>
        <w:rPr>
          <w:rFonts w:cs="Times New Roman"/>
        </w:rPr>
      </w:pPr>
    </w:p>
    <w:p w:rsidR="00780911" w:rsidRDefault="00891A1B" w:rsidP="002F0020">
      <w:pPr>
        <w:jc w:val="both"/>
        <w:rPr>
          <w:rFonts w:cs="Times New Roman"/>
          <w:sz w:val="40"/>
          <w:szCs w:val="40"/>
        </w:rPr>
      </w:pPr>
      <w:r w:rsidRPr="00891A1B">
        <w:rPr>
          <w:rFonts w:cs="Times New Roman"/>
          <w:sz w:val="36"/>
          <w:szCs w:val="36"/>
        </w:rPr>
        <w:t xml:space="preserve">                                         </w:t>
      </w:r>
      <w:r w:rsidRPr="001229EC">
        <w:rPr>
          <w:rFonts w:cs="Times New Roman"/>
          <w:sz w:val="40"/>
          <w:szCs w:val="40"/>
        </w:rPr>
        <w:t>FISA  PROIECTULUI</w:t>
      </w:r>
    </w:p>
    <w:p w:rsidR="001229EC" w:rsidRDefault="001229EC" w:rsidP="002F0020">
      <w:pPr>
        <w:jc w:val="both"/>
        <w:rPr>
          <w:rFonts w:cs="Times New Roman"/>
          <w:sz w:val="40"/>
          <w:szCs w:val="40"/>
        </w:rPr>
      </w:pPr>
    </w:p>
    <w:p w:rsidR="001229EC" w:rsidRPr="00A44C9C" w:rsidRDefault="001229EC" w:rsidP="002F0020">
      <w:pPr>
        <w:jc w:val="both"/>
        <w:rPr>
          <w:rFonts w:cs="Times New Roman"/>
          <w:sz w:val="32"/>
          <w:szCs w:val="32"/>
        </w:rPr>
      </w:pPr>
      <w:r w:rsidRPr="00A44C9C">
        <w:rPr>
          <w:rFonts w:cs="Times New Roman"/>
          <w:sz w:val="32"/>
          <w:szCs w:val="32"/>
        </w:rPr>
        <w:t>Denumirea lucrarii/proiectului:</w:t>
      </w:r>
    </w:p>
    <w:p w:rsidR="00445321" w:rsidRDefault="001229EC" w:rsidP="002F0020">
      <w:pPr>
        <w:jc w:val="both"/>
        <w:rPr>
          <w:rFonts w:cs="Times New Roman"/>
          <w:b/>
          <w:sz w:val="32"/>
          <w:szCs w:val="32"/>
        </w:rPr>
      </w:pPr>
      <w:r w:rsidRPr="006926CB">
        <w:rPr>
          <w:rFonts w:cs="Times New Roman"/>
          <w:b/>
          <w:sz w:val="32"/>
          <w:szCs w:val="32"/>
        </w:rPr>
        <w:t xml:space="preserve">ELABORARE P.U.Z.- </w:t>
      </w:r>
      <w:r w:rsidR="00445321">
        <w:rPr>
          <w:rFonts w:cs="Times New Roman"/>
          <w:b/>
          <w:sz w:val="32"/>
          <w:szCs w:val="32"/>
        </w:rPr>
        <w:t>INTRODUCERE TEREN IN INTRAVILAN</w:t>
      </w:r>
    </w:p>
    <w:p w:rsidR="00445321" w:rsidRDefault="00445321" w:rsidP="002F0020">
      <w:pPr>
        <w:jc w:val="both"/>
        <w:rPr>
          <w:rFonts w:cs="Times New Roman"/>
          <w:b/>
          <w:sz w:val="32"/>
          <w:szCs w:val="32"/>
        </w:rPr>
      </w:pPr>
      <w:r>
        <w:rPr>
          <w:rFonts w:cs="Times New Roman"/>
          <w:b/>
          <w:sz w:val="32"/>
          <w:szCs w:val="32"/>
        </w:rPr>
        <w:t>PENTRU CONSTRUIREA DE LOCUINTE INDIVIDUALE.</w:t>
      </w:r>
    </w:p>
    <w:p w:rsidR="001229EC" w:rsidRPr="00E002F7" w:rsidRDefault="00445321" w:rsidP="002F0020">
      <w:pPr>
        <w:jc w:val="both"/>
        <w:rPr>
          <w:rFonts w:cs="Times New Roman"/>
          <w:sz w:val="32"/>
          <w:szCs w:val="32"/>
        </w:rPr>
      </w:pPr>
      <w:r>
        <w:rPr>
          <w:rFonts w:cs="Times New Roman"/>
          <w:b/>
          <w:sz w:val="32"/>
          <w:szCs w:val="32"/>
        </w:rPr>
        <w:t xml:space="preserve"> </w:t>
      </w:r>
    </w:p>
    <w:p w:rsidR="00460396" w:rsidRPr="00A44C9C" w:rsidRDefault="001229EC" w:rsidP="002F0020">
      <w:pPr>
        <w:jc w:val="both"/>
        <w:rPr>
          <w:rFonts w:cs="Times New Roman"/>
          <w:sz w:val="32"/>
          <w:szCs w:val="32"/>
        </w:rPr>
      </w:pPr>
      <w:r w:rsidRPr="00A44C9C">
        <w:rPr>
          <w:rFonts w:cs="Times New Roman"/>
          <w:sz w:val="32"/>
          <w:szCs w:val="32"/>
        </w:rPr>
        <w:t>Amplasament :  teren extravilan, mun. Bistrita, str. Rasaritului</w:t>
      </w:r>
      <w:r>
        <w:rPr>
          <w:rFonts w:cs="Times New Roman"/>
          <w:sz w:val="40"/>
          <w:szCs w:val="40"/>
        </w:rPr>
        <w:t xml:space="preserve"> </w:t>
      </w:r>
      <w:r w:rsidRPr="00A44C9C">
        <w:rPr>
          <w:rFonts w:cs="Times New Roman"/>
          <w:sz w:val="32"/>
          <w:szCs w:val="32"/>
        </w:rPr>
        <w:t>f.n.,</w:t>
      </w:r>
      <w:r>
        <w:rPr>
          <w:rFonts w:cs="Times New Roman"/>
          <w:sz w:val="40"/>
          <w:szCs w:val="40"/>
        </w:rPr>
        <w:t xml:space="preserve"> </w:t>
      </w:r>
      <w:r w:rsidRPr="00A44C9C">
        <w:rPr>
          <w:rFonts w:cs="Times New Roman"/>
          <w:sz w:val="32"/>
          <w:szCs w:val="32"/>
        </w:rPr>
        <w:t xml:space="preserve">CF/nr.cad. 82787, 82788, 82789, 82790, 82791. </w:t>
      </w:r>
    </w:p>
    <w:p w:rsidR="00460396" w:rsidRPr="00A44C9C" w:rsidRDefault="00460396" w:rsidP="002F0020">
      <w:pPr>
        <w:jc w:val="both"/>
        <w:rPr>
          <w:rFonts w:cs="Times New Roman"/>
          <w:sz w:val="32"/>
          <w:szCs w:val="32"/>
        </w:rPr>
      </w:pPr>
    </w:p>
    <w:p w:rsidR="00460396" w:rsidRDefault="00460396" w:rsidP="002F0020">
      <w:pPr>
        <w:jc w:val="both"/>
        <w:rPr>
          <w:rFonts w:cs="Times New Roman"/>
          <w:sz w:val="32"/>
          <w:szCs w:val="32"/>
        </w:rPr>
      </w:pPr>
      <w:r w:rsidRPr="00A71405">
        <w:rPr>
          <w:rFonts w:cs="Times New Roman"/>
          <w:sz w:val="32"/>
          <w:szCs w:val="32"/>
        </w:rPr>
        <w:t>Initiatori:</w:t>
      </w:r>
    </w:p>
    <w:p w:rsidR="006A6E16" w:rsidRPr="006A6E16" w:rsidRDefault="006A6E16" w:rsidP="002F0020">
      <w:pPr>
        <w:jc w:val="both"/>
        <w:rPr>
          <w:rFonts w:cs="Times New Roman"/>
          <w:b/>
          <w:sz w:val="32"/>
          <w:szCs w:val="32"/>
        </w:rPr>
      </w:pPr>
      <w:r w:rsidRPr="006A6E16">
        <w:rPr>
          <w:rFonts w:cs="Times New Roman"/>
          <w:b/>
          <w:sz w:val="32"/>
          <w:szCs w:val="32"/>
        </w:rPr>
        <w:t>IACOB GABRIELA –ADRIANA, MIRON CORINA-ONITA,</w:t>
      </w:r>
    </w:p>
    <w:p w:rsidR="00A71405" w:rsidRPr="006926CB" w:rsidRDefault="00E002F7" w:rsidP="002F0020">
      <w:pPr>
        <w:jc w:val="both"/>
        <w:rPr>
          <w:rFonts w:cs="Times New Roman"/>
          <w:b/>
          <w:sz w:val="32"/>
          <w:szCs w:val="32"/>
        </w:rPr>
      </w:pPr>
      <w:r w:rsidRPr="006926CB">
        <w:rPr>
          <w:rFonts w:cs="Times New Roman"/>
          <w:b/>
          <w:sz w:val="32"/>
          <w:szCs w:val="32"/>
        </w:rPr>
        <w:t xml:space="preserve">MIHALAS GHENADIE, POP MIHAELA-ADELA </w:t>
      </w:r>
    </w:p>
    <w:p w:rsidR="001229EC" w:rsidRPr="00E002F7" w:rsidRDefault="001229EC" w:rsidP="002F0020">
      <w:pPr>
        <w:jc w:val="both"/>
        <w:rPr>
          <w:rFonts w:cs="Times New Roman"/>
          <w:sz w:val="32"/>
          <w:szCs w:val="32"/>
        </w:rPr>
      </w:pPr>
      <w:r w:rsidRPr="00E002F7">
        <w:rPr>
          <w:rFonts w:cs="Times New Roman"/>
          <w:sz w:val="32"/>
          <w:szCs w:val="32"/>
        </w:rPr>
        <w:t xml:space="preserve">  </w:t>
      </w:r>
    </w:p>
    <w:p w:rsidR="001229EC" w:rsidRDefault="00A71405" w:rsidP="002F0020">
      <w:pPr>
        <w:jc w:val="both"/>
        <w:rPr>
          <w:rFonts w:cs="Times New Roman"/>
          <w:sz w:val="32"/>
          <w:szCs w:val="32"/>
        </w:rPr>
      </w:pPr>
      <w:r>
        <w:rPr>
          <w:rFonts w:cs="Times New Roman"/>
          <w:sz w:val="32"/>
          <w:szCs w:val="32"/>
        </w:rPr>
        <w:t>Beneficiar : PRIMARIA MUN. BISTRITA</w:t>
      </w:r>
    </w:p>
    <w:p w:rsidR="00A71405" w:rsidRDefault="00A71405" w:rsidP="002F0020">
      <w:pPr>
        <w:jc w:val="both"/>
        <w:rPr>
          <w:rFonts w:cs="Times New Roman"/>
          <w:sz w:val="32"/>
          <w:szCs w:val="32"/>
        </w:rPr>
      </w:pPr>
    </w:p>
    <w:p w:rsidR="00A71405" w:rsidRDefault="00C2662A" w:rsidP="002F0020">
      <w:pPr>
        <w:jc w:val="both"/>
        <w:rPr>
          <w:rFonts w:cs="Times New Roman"/>
          <w:sz w:val="32"/>
          <w:szCs w:val="32"/>
        </w:rPr>
      </w:pPr>
      <w:r>
        <w:rPr>
          <w:rFonts w:cs="Times New Roman"/>
          <w:sz w:val="32"/>
          <w:szCs w:val="32"/>
        </w:rPr>
        <w:t>Proiectant general:</w:t>
      </w:r>
    </w:p>
    <w:p w:rsidR="00C2662A" w:rsidRDefault="00C2662A" w:rsidP="002F0020">
      <w:pPr>
        <w:jc w:val="both"/>
        <w:rPr>
          <w:rFonts w:cs="Times New Roman"/>
          <w:sz w:val="32"/>
          <w:szCs w:val="32"/>
        </w:rPr>
      </w:pPr>
      <w:r w:rsidRPr="006926CB">
        <w:rPr>
          <w:rFonts w:cs="Times New Roman"/>
          <w:b/>
          <w:sz w:val="32"/>
          <w:szCs w:val="32"/>
        </w:rPr>
        <w:t>SC. RUNCANIA-PROIECT SRL</w:t>
      </w:r>
      <w:r>
        <w:rPr>
          <w:rFonts w:cs="Times New Roman"/>
          <w:sz w:val="32"/>
          <w:szCs w:val="32"/>
        </w:rPr>
        <w:t xml:space="preserve">, </w:t>
      </w:r>
      <w:r w:rsidR="006926CB">
        <w:rPr>
          <w:rFonts w:cs="Times New Roman"/>
          <w:sz w:val="32"/>
          <w:szCs w:val="32"/>
        </w:rPr>
        <w:t>str</w:t>
      </w:r>
      <w:r>
        <w:rPr>
          <w:rFonts w:cs="Times New Roman"/>
          <w:sz w:val="32"/>
          <w:szCs w:val="32"/>
        </w:rPr>
        <w:t>.</w:t>
      </w:r>
      <w:r w:rsidR="006926CB">
        <w:rPr>
          <w:rFonts w:cs="Times New Roman"/>
          <w:sz w:val="32"/>
          <w:szCs w:val="32"/>
        </w:rPr>
        <w:t>A.</w:t>
      </w:r>
      <w:r>
        <w:rPr>
          <w:rFonts w:cs="Times New Roman"/>
          <w:sz w:val="32"/>
          <w:szCs w:val="32"/>
        </w:rPr>
        <w:t>Muresanu nr.5</w:t>
      </w:r>
      <w:r w:rsidR="0024659C">
        <w:rPr>
          <w:rFonts w:cs="Times New Roman"/>
          <w:sz w:val="32"/>
          <w:szCs w:val="32"/>
        </w:rPr>
        <w:t>/5A,</w:t>
      </w:r>
      <w:r>
        <w:rPr>
          <w:rFonts w:cs="Times New Roman"/>
          <w:sz w:val="32"/>
          <w:szCs w:val="32"/>
        </w:rPr>
        <w:t xml:space="preserve"> ap.10, Bistrita</w:t>
      </w:r>
    </w:p>
    <w:p w:rsidR="0024659C" w:rsidRDefault="0024659C" w:rsidP="002F0020">
      <w:pPr>
        <w:jc w:val="both"/>
        <w:rPr>
          <w:rFonts w:cs="Times New Roman"/>
          <w:sz w:val="32"/>
          <w:szCs w:val="32"/>
        </w:rPr>
      </w:pPr>
      <w:r>
        <w:rPr>
          <w:rFonts w:cs="Times New Roman"/>
          <w:sz w:val="32"/>
          <w:szCs w:val="32"/>
        </w:rPr>
        <w:t xml:space="preserve">Tel :0755/050 818 ; 0740/300 929 </w:t>
      </w:r>
    </w:p>
    <w:p w:rsidR="00C2662A" w:rsidRDefault="00C2662A" w:rsidP="002F0020">
      <w:pPr>
        <w:jc w:val="both"/>
        <w:rPr>
          <w:rFonts w:cs="Times New Roman"/>
          <w:sz w:val="32"/>
          <w:szCs w:val="32"/>
        </w:rPr>
      </w:pPr>
    </w:p>
    <w:p w:rsidR="00C2662A" w:rsidRDefault="00C2662A" w:rsidP="002F0020">
      <w:pPr>
        <w:jc w:val="both"/>
        <w:rPr>
          <w:rFonts w:cs="Times New Roman"/>
          <w:sz w:val="32"/>
          <w:szCs w:val="32"/>
        </w:rPr>
      </w:pPr>
      <w:r>
        <w:rPr>
          <w:rFonts w:cs="Times New Roman"/>
          <w:sz w:val="32"/>
          <w:szCs w:val="32"/>
        </w:rPr>
        <w:t>Faza de proiectare : P.U.Z.</w:t>
      </w:r>
      <w:r w:rsidR="00EC40F9">
        <w:rPr>
          <w:rFonts w:cs="Times New Roman"/>
          <w:sz w:val="32"/>
          <w:szCs w:val="32"/>
        </w:rPr>
        <w:t xml:space="preserve">/septembrie 2020     </w:t>
      </w:r>
      <w:r w:rsidR="007B3253">
        <w:rPr>
          <w:rFonts w:cs="Times New Roman"/>
          <w:sz w:val="32"/>
          <w:szCs w:val="32"/>
        </w:rPr>
        <w:t xml:space="preserve">     Proiect nr. -2/</w:t>
      </w:r>
      <w:r w:rsidR="00113BE7">
        <w:rPr>
          <w:rFonts w:cs="Times New Roman"/>
          <w:sz w:val="32"/>
          <w:szCs w:val="32"/>
        </w:rPr>
        <w:t>CR</w:t>
      </w:r>
      <w:r w:rsidR="007B3253">
        <w:rPr>
          <w:rFonts w:cs="Times New Roman"/>
          <w:sz w:val="32"/>
          <w:szCs w:val="32"/>
        </w:rPr>
        <w:t>24/2020</w:t>
      </w:r>
    </w:p>
    <w:p w:rsidR="005D6489" w:rsidRDefault="005D6489" w:rsidP="002F0020">
      <w:pPr>
        <w:jc w:val="both"/>
        <w:rPr>
          <w:rFonts w:cs="Times New Roman"/>
          <w:b/>
          <w:sz w:val="32"/>
          <w:szCs w:val="32"/>
        </w:rPr>
      </w:pPr>
      <w:r w:rsidRPr="00510E15">
        <w:rPr>
          <w:rFonts w:cs="Times New Roman"/>
          <w:sz w:val="32"/>
          <w:szCs w:val="32"/>
        </w:rPr>
        <w:t xml:space="preserve">Exemplar </w:t>
      </w:r>
      <w:r w:rsidR="008B1CDB">
        <w:rPr>
          <w:rFonts w:cs="Times New Roman"/>
          <w:sz w:val="32"/>
          <w:szCs w:val="32"/>
        </w:rPr>
        <w:t xml:space="preserve">pentru </w:t>
      </w:r>
      <w:r w:rsidRPr="00510E15">
        <w:rPr>
          <w:rFonts w:cs="Times New Roman"/>
          <w:sz w:val="32"/>
          <w:szCs w:val="32"/>
        </w:rPr>
        <w:t>:</w:t>
      </w:r>
      <w:r w:rsidRPr="005D6489">
        <w:rPr>
          <w:rFonts w:cs="Times New Roman"/>
          <w:b/>
          <w:sz w:val="32"/>
          <w:szCs w:val="32"/>
        </w:rPr>
        <w:t xml:space="preserve"> </w:t>
      </w:r>
      <w:r w:rsidR="008B1CDB">
        <w:rPr>
          <w:rFonts w:cs="Times New Roman"/>
          <w:b/>
          <w:sz w:val="32"/>
          <w:szCs w:val="32"/>
        </w:rPr>
        <w:t>COMISIA  TEHNICA</w:t>
      </w:r>
    </w:p>
    <w:p w:rsidR="007A5A25" w:rsidRDefault="005D6489" w:rsidP="002F0020">
      <w:pPr>
        <w:jc w:val="both"/>
        <w:rPr>
          <w:rFonts w:cs="Times New Roman"/>
          <w:sz w:val="32"/>
          <w:szCs w:val="32"/>
        </w:rPr>
      </w:pPr>
      <w:r>
        <w:rPr>
          <w:rFonts w:cs="Times New Roman"/>
          <w:sz w:val="32"/>
          <w:szCs w:val="32"/>
        </w:rPr>
        <w:t xml:space="preserve">                               </w:t>
      </w:r>
    </w:p>
    <w:p w:rsidR="005D6489" w:rsidRDefault="007A5A25" w:rsidP="002F0020">
      <w:pPr>
        <w:jc w:val="both"/>
        <w:rPr>
          <w:rFonts w:cs="Times New Roman"/>
          <w:sz w:val="32"/>
          <w:szCs w:val="32"/>
        </w:rPr>
      </w:pPr>
      <w:r>
        <w:rPr>
          <w:rFonts w:cs="Times New Roman"/>
          <w:sz w:val="32"/>
          <w:szCs w:val="32"/>
        </w:rPr>
        <w:t xml:space="preserve">                                   </w:t>
      </w:r>
      <w:r w:rsidR="005D6489">
        <w:rPr>
          <w:rFonts w:cs="Times New Roman"/>
          <w:sz w:val="32"/>
          <w:szCs w:val="32"/>
        </w:rPr>
        <w:t>LISTA DE SEMNATURI</w:t>
      </w:r>
    </w:p>
    <w:p w:rsidR="00C2662A" w:rsidRDefault="00C2662A" w:rsidP="002F0020">
      <w:pPr>
        <w:jc w:val="both"/>
        <w:rPr>
          <w:rFonts w:cs="Times New Roman"/>
          <w:sz w:val="32"/>
          <w:szCs w:val="32"/>
        </w:rPr>
      </w:pPr>
      <w:r>
        <w:rPr>
          <w:rFonts w:cs="Times New Roman"/>
          <w:sz w:val="32"/>
          <w:szCs w:val="32"/>
        </w:rPr>
        <w:t>Sef proiect :  arh. Runcan Ioan Cornel</w:t>
      </w:r>
      <w:r w:rsidR="0026755C">
        <w:rPr>
          <w:rFonts w:cs="Times New Roman"/>
          <w:sz w:val="32"/>
          <w:szCs w:val="32"/>
        </w:rPr>
        <w:t xml:space="preserve"> </w:t>
      </w:r>
      <w:r w:rsidR="005D6489">
        <w:rPr>
          <w:rFonts w:cs="Times New Roman"/>
          <w:sz w:val="32"/>
          <w:szCs w:val="32"/>
        </w:rPr>
        <w:t>__________________________</w:t>
      </w:r>
    </w:p>
    <w:p w:rsidR="00A055AA" w:rsidRDefault="00A055AA" w:rsidP="002F0020">
      <w:pPr>
        <w:jc w:val="both"/>
        <w:rPr>
          <w:rFonts w:cs="Times New Roman"/>
          <w:sz w:val="32"/>
          <w:szCs w:val="32"/>
        </w:rPr>
      </w:pPr>
    </w:p>
    <w:p w:rsidR="00C2662A" w:rsidRDefault="007B3253" w:rsidP="002F0020">
      <w:pPr>
        <w:jc w:val="both"/>
        <w:rPr>
          <w:rFonts w:cs="Times New Roman"/>
          <w:sz w:val="32"/>
          <w:szCs w:val="32"/>
        </w:rPr>
      </w:pPr>
      <w:r>
        <w:rPr>
          <w:rFonts w:cs="Times New Roman"/>
          <w:sz w:val="32"/>
          <w:szCs w:val="32"/>
        </w:rPr>
        <w:t>Cordonator R.U.R. : arh. Michiu</w:t>
      </w:r>
      <w:r w:rsidR="003C6C8B">
        <w:rPr>
          <w:rFonts w:cs="Times New Roman"/>
          <w:sz w:val="32"/>
          <w:szCs w:val="32"/>
        </w:rPr>
        <w:t>-</w:t>
      </w:r>
      <w:r w:rsidR="00581B08">
        <w:rPr>
          <w:rFonts w:cs="Times New Roman"/>
          <w:sz w:val="32"/>
          <w:szCs w:val="32"/>
        </w:rPr>
        <w:t xml:space="preserve"> </w:t>
      </w:r>
      <w:r>
        <w:rPr>
          <w:rFonts w:cs="Times New Roman"/>
          <w:sz w:val="32"/>
          <w:szCs w:val="32"/>
        </w:rPr>
        <w:t>Dinescu Mariana-Rodica___________</w:t>
      </w:r>
    </w:p>
    <w:p w:rsidR="00A055AA" w:rsidRDefault="00A055AA" w:rsidP="002F0020">
      <w:pPr>
        <w:jc w:val="both"/>
        <w:rPr>
          <w:rFonts w:cs="Times New Roman"/>
          <w:sz w:val="32"/>
          <w:szCs w:val="32"/>
        </w:rPr>
      </w:pPr>
    </w:p>
    <w:p w:rsidR="008F2ADE" w:rsidRDefault="00C2662A" w:rsidP="002F0020">
      <w:pPr>
        <w:jc w:val="both"/>
        <w:rPr>
          <w:rFonts w:cs="Times New Roman"/>
          <w:sz w:val="32"/>
          <w:szCs w:val="32"/>
        </w:rPr>
      </w:pPr>
      <w:r>
        <w:rPr>
          <w:rFonts w:cs="Times New Roman"/>
          <w:sz w:val="32"/>
          <w:szCs w:val="32"/>
        </w:rPr>
        <w:t>Proiestanti de specialitate/urbanism :</w:t>
      </w:r>
    </w:p>
    <w:p w:rsidR="00970CFE" w:rsidRDefault="008F2ADE" w:rsidP="002F0020">
      <w:pPr>
        <w:jc w:val="both"/>
        <w:rPr>
          <w:rFonts w:cs="Times New Roman"/>
          <w:sz w:val="32"/>
          <w:szCs w:val="32"/>
        </w:rPr>
      </w:pPr>
      <w:r>
        <w:rPr>
          <w:rFonts w:cs="Times New Roman"/>
          <w:sz w:val="32"/>
          <w:szCs w:val="32"/>
        </w:rPr>
        <w:t xml:space="preserve">              ARHI</w:t>
      </w:r>
      <w:r w:rsidR="003631A8">
        <w:rPr>
          <w:rFonts w:cs="Times New Roman"/>
          <w:sz w:val="32"/>
          <w:szCs w:val="32"/>
        </w:rPr>
        <w:t xml:space="preserve"> </w:t>
      </w:r>
      <w:r>
        <w:rPr>
          <w:rFonts w:cs="Times New Roman"/>
          <w:sz w:val="32"/>
          <w:szCs w:val="32"/>
        </w:rPr>
        <w:t xml:space="preserve">DESIGN SRL   - </w:t>
      </w:r>
      <w:r w:rsidR="005D6489">
        <w:rPr>
          <w:rFonts w:cs="Times New Roman"/>
          <w:sz w:val="32"/>
          <w:szCs w:val="32"/>
        </w:rPr>
        <w:t xml:space="preserve"> </w:t>
      </w:r>
      <w:r w:rsidR="00970CFE">
        <w:rPr>
          <w:rFonts w:cs="Times New Roman"/>
          <w:sz w:val="32"/>
          <w:szCs w:val="32"/>
        </w:rPr>
        <w:t xml:space="preserve"> </w:t>
      </w:r>
      <w:r w:rsidR="005D6489">
        <w:rPr>
          <w:rFonts w:cs="Times New Roman"/>
          <w:sz w:val="32"/>
          <w:szCs w:val="32"/>
        </w:rPr>
        <w:t>arh.Suciu Adrian Cornel____________</w:t>
      </w:r>
      <w:r w:rsidR="00C2662A">
        <w:rPr>
          <w:rFonts w:cs="Times New Roman"/>
          <w:sz w:val="32"/>
          <w:szCs w:val="32"/>
        </w:rPr>
        <w:t xml:space="preserve"> </w:t>
      </w:r>
    </w:p>
    <w:p w:rsidR="00970CFE" w:rsidRDefault="00970CFE" w:rsidP="002F0020">
      <w:pPr>
        <w:jc w:val="both"/>
        <w:rPr>
          <w:rFonts w:cs="Times New Roman"/>
          <w:sz w:val="32"/>
          <w:szCs w:val="32"/>
        </w:rPr>
      </w:pPr>
    </w:p>
    <w:p w:rsidR="00C2662A" w:rsidRDefault="00970CFE" w:rsidP="00970CFE">
      <w:pPr>
        <w:numPr>
          <w:ilvl w:val="0"/>
          <w:numId w:val="12"/>
        </w:numPr>
        <w:jc w:val="both"/>
        <w:rPr>
          <w:rFonts w:cs="Times New Roman"/>
          <w:sz w:val="32"/>
          <w:szCs w:val="32"/>
        </w:rPr>
      </w:pPr>
      <w:r>
        <w:rPr>
          <w:rFonts w:cs="Times New Roman"/>
          <w:sz w:val="32"/>
          <w:szCs w:val="32"/>
        </w:rPr>
        <w:t xml:space="preserve">arh. Runcan Ioan Cornel ___________ </w:t>
      </w:r>
      <w:r w:rsidR="00C2662A">
        <w:rPr>
          <w:rFonts w:cs="Times New Roman"/>
          <w:sz w:val="32"/>
          <w:szCs w:val="32"/>
        </w:rPr>
        <w:t xml:space="preserve"> </w:t>
      </w:r>
    </w:p>
    <w:p w:rsidR="003631A8" w:rsidRDefault="006543A5" w:rsidP="00970CFE">
      <w:pPr>
        <w:ind w:left="4545"/>
        <w:jc w:val="both"/>
        <w:rPr>
          <w:rFonts w:cs="Times New Roman"/>
          <w:sz w:val="32"/>
          <w:szCs w:val="32"/>
        </w:rPr>
      </w:pPr>
      <w:r>
        <w:rPr>
          <w:rFonts w:cs="Times New Roman"/>
          <w:sz w:val="32"/>
          <w:szCs w:val="32"/>
        </w:rPr>
        <w:t xml:space="preserve">  </w:t>
      </w:r>
      <w:r w:rsidR="005D6489">
        <w:rPr>
          <w:rFonts w:cs="Times New Roman"/>
          <w:sz w:val="32"/>
          <w:szCs w:val="32"/>
        </w:rPr>
        <w:t xml:space="preserve">                  </w:t>
      </w:r>
      <w:r w:rsidR="003631A8">
        <w:rPr>
          <w:rFonts w:cs="Times New Roman"/>
          <w:sz w:val="32"/>
          <w:szCs w:val="32"/>
        </w:rPr>
        <w:t xml:space="preserve">     </w:t>
      </w:r>
    </w:p>
    <w:p w:rsidR="005D6489" w:rsidRPr="00E002F7" w:rsidRDefault="003631A8" w:rsidP="002F0020">
      <w:pPr>
        <w:jc w:val="both"/>
        <w:rPr>
          <w:rFonts w:cs="Times New Roman"/>
          <w:sz w:val="32"/>
          <w:szCs w:val="32"/>
        </w:rPr>
      </w:pPr>
      <w:r>
        <w:rPr>
          <w:rFonts w:cs="Times New Roman"/>
          <w:sz w:val="32"/>
          <w:szCs w:val="32"/>
        </w:rPr>
        <w:t xml:space="preserve">              </w:t>
      </w:r>
      <w:r w:rsidR="008F2ADE">
        <w:rPr>
          <w:rFonts w:cs="Times New Roman"/>
          <w:sz w:val="32"/>
          <w:szCs w:val="32"/>
        </w:rPr>
        <w:t>SC.ACTUAL93COMP.SRL</w:t>
      </w:r>
      <w:r w:rsidR="0024659C">
        <w:rPr>
          <w:rFonts w:cs="Times New Roman"/>
          <w:sz w:val="32"/>
          <w:szCs w:val="32"/>
        </w:rPr>
        <w:t>- t</w:t>
      </w:r>
      <w:r w:rsidR="005D6489">
        <w:rPr>
          <w:rFonts w:cs="Times New Roman"/>
          <w:sz w:val="32"/>
          <w:szCs w:val="32"/>
        </w:rPr>
        <w:t>h.arh. Burzo Teodo</w:t>
      </w:r>
      <w:r w:rsidR="006A6E16">
        <w:rPr>
          <w:rFonts w:cs="Times New Roman"/>
          <w:sz w:val="32"/>
          <w:szCs w:val="32"/>
        </w:rPr>
        <w:t>r</w:t>
      </w:r>
      <w:r w:rsidR="00474587">
        <w:rPr>
          <w:rFonts w:cs="Times New Roman"/>
          <w:sz w:val="32"/>
          <w:szCs w:val="32"/>
        </w:rPr>
        <w:t xml:space="preserve"> </w:t>
      </w:r>
      <w:r w:rsidR="005D6489">
        <w:rPr>
          <w:rFonts w:cs="Times New Roman"/>
          <w:sz w:val="32"/>
          <w:szCs w:val="32"/>
        </w:rPr>
        <w:t xml:space="preserve">___________   </w:t>
      </w:r>
    </w:p>
    <w:p w:rsidR="00780911" w:rsidRPr="00780911" w:rsidRDefault="00780911" w:rsidP="002F0020">
      <w:pPr>
        <w:jc w:val="both"/>
        <w:rPr>
          <w:rFonts w:cs="Times New Roman"/>
          <w:sz w:val="36"/>
          <w:szCs w:val="36"/>
        </w:rPr>
      </w:pPr>
    </w:p>
    <w:p w:rsidR="002A4D08" w:rsidRDefault="002A4D08" w:rsidP="002F0020">
      <w:pPr>
        <w:jc w:val="both"/>
        <w:rPr>
          <w:rFonts w:cs="Times New Roman"/>
          <w:sz w:val="36"/>
          <w:szCs w:val="36"/>
        </w:rPr>
      </w:pPr>
      <w:r>
        <w:rPr>
          <w:rFonts w:cs="Times New Roman"/>
          <w:sz w:val="36"/>
          <w:szCs w:val="36"/>
        </w:rPr>
        <w:t xml:space="preserve">                                                                                                                                    </w:t>
      </w:r>
    </w:p>
    <w:p w:rsidR="00780911" w:rsidRDefault="002A4D08" w:rsidP="002F0020">
      <w:pPr>
        <w:jc w:val="both"/>
        <w:rPr>
          <w:rFonts w:cs="Times New Roman"/>
          <w:sz w:val="36"/>
          <w:szCs w:val="36"/>
        </w:rPr>
      </w:pPr>
      <w:r>
        <w:rPr>
          <w:rFonts w:cs="Times New Roman"/>
          <w:sz w:val="36"/>
          <w:szCs w:val="36"/>
        </w:rPr>
        <w:t xml:space="preserve">                                                                                                        2</w:t>
      </w:r>
    </w:p>
    <w:p w:rsidR="00780911" w:rsidRDefault="00780911" w:rsidP="002F0020">
      <w:pPr>
        <w:jc w:val="both"/>
        <w:rPr>
          <w:rFonts w:cs="Times New Roman"/>
          <w:sz w:val="36"/>
          <w:szCs w:val="36"/>
        </w:rPr>
      </w:pPr>
    </w:p>
    <w:p w:rsidR="00FE42D2" w:rsidRDefault="00FE42D2" w:rsidP="002F0020">
      <w:pPr>
        <w:jc w:val="both"/>
        <w:rPr>
          <w:rFonts w:cs="Times New Roman"/>
          <w:sz w:val="36"/>
          <w:szCs w:val="36"/>
        </w:rPr>
      </w:pPr>
    </w:p>
    <w:p w:rsidR="00FE42D2" w:rsidRDefault="00FE42D2" w:rsidP="002F0020">
      <w:pPr>
        <w:jc w:val="both"/>
        <w:rPr>
          <w:rFonts w:cs="Times New Roman"/>
          <w:sz w:val="36"/>
          <w:szCs w:val="36"/>
        </w:rPr>
      </w:pPr>
    </w:p>
    <w:p w:rsidR="00FE42D2" w:rsidRDefault="00FE42D2" w:rsidP="002F0020">
      <w:pPr>
        <w:jc w:val="both"/>
        <w:rPr>
          <w:rFonts w:cs="Times New Roman"/>
          <w:sz w:val="36"/>
          <w:szCs w:val="36"/>
        </w:rPr>
      </w:pPr>
    </w:p>
    <w:p w:rsidR="00FE42D2" w:rsidRDefault="00FE42D2" w:rsidP="002F0020">
      <w:pPr>
        <w:jc w:val="both"/>
        <w:rPr>
          <w:rFonts w:cs="Times New Roman"/>
          <w:sz w:val="36"/>
          <w:szCs w:val="36"/>
        </w:rPr>
      </w:pPr>
    </w:p>
    <w:p w:rsidR="00B22133" w:rsidRDefault="002A4D08" w:rsidP="002A4D08">
      <w:pPr>
        <w:jc w:val="both"/>
        <w:rPr>
          <w:rFonts w:cs="Times New Roman"/>
          <w:sz w:val="36"/>
          <w:szCs w:val="36"/>
        </w:rPr>
      </w:pPr>
      <w:r>
        <w:rPr>
          <w:rFonts w:cs="Times New Roman"/>
          <w:sz w:val="36"/>
          <w:szCs w:val="36"/>
        </w:rPr>
        <w:t xml:space="preserve">                                      </w:t>
      </w:r>
      <w:r w:rsidR="00891A1B" w:rsidRPr="00891A1B">
        <w:rPr>
          <w:rFonts w:cs="Times New Roman"/>
          <w:sz w:val="36"/>
          <w:szCs w:val="36"/>
        </w:rPr>
        <w:t xml:space="preserve"> </w:t>
      </w:r>
      <w:r>
        <w:rPr>
          <w:rFonts w:cs="Times New Roman"/>
          <w:sz w:val="36"/>
          <w:szCs w:val="36"/>
        </w:rPr>
        <w:t>BORDEROU</w:t>
      </w:r>
    </w:p>
    <w:p w:rsidR="002A4D08" w:rsidRDefault="00FE42D2" w:rsidP="002A4D08">
      <w:pPr>
        <w:jc w:val="both"/>
        <w:rPr>
          <w:rFonts w:cs="Times New Roman"/>
          <w:sz w:val="36"/>
          <w:szCs w:val="36"/>
        </w:rPr>
      </w:pPr>
      <w:r>
        <w:rPr>
          <w:rFonts w:cs="Times New Roman"/>
          <w:sz w:val="36"/>
          <w:szCs w:val="36"/>
        </w:rPr>
        <w:t xml:space="preserve">                                        (urbanism)</w:t>
      </w:r>
    </w:p>
    <w:p w:rsidR="00FE42D2" w:rsidRDefault="00FE42D2" w:rsidP="002A4D08">
      <w:pPr>
        <w:jc w:val="both"/>
        <w:rPr>
          <w:rFonts w:cs="Times New Roman"/>
          <w:sz w:val="36"/>
          <w:szCs w:val="36"/>
        </w:rPr>
      </w:pPr>
    </w:p>
    <w:p w:rsidR="002A4D08" w:rsidRDefault="00181821" w:rsidP="00181821">
      <w:pPr>
        <w:numPr>
          <w:ilvl w:val="0"/>
          <w:numId w:val="16"/>
        </w:numPr>
        <w:jc w:val="both"/>
        <w:rPr>
          <w:rFonts w:cs="Times New Roman"/>
          <w:sz w:val="36"/>
          <w:szCs w:val="36"/>
        </w:rPr>
      </w:pPr>
      <w:r>
        <w:rPr>
          <w:rFonts w:cs="Times New Roman"/>
          <w:sz w:val="36"/>
          <w:szCs w:val="36"/>
        </w:rPr>
        <w:t xml:space="preserve"> </w:t>
      </w:r>
      <w:r w:rsidR="002A4D08">
        <w:rPr>
          <w:rFonts w:cs="Times New Roman"/>
          <w:sz w:val="36"/>
          <w:szCs w:val="36"/>
        </w:rPr>
        <w:t>PIESE SCRISE :</w:t>
      </w:r>
    </w:p>
    <w:p w:rsidR="002A4D08" w:rsidRDefault="002A4D08" w:rsidP="002A4D08">
      <w:pPr>
        <w:numPr>
          <w:ilvl w:val="0"/>
          <w:numId w:val="15"/>
        </w:numPr>
        <w:jc w:val="both"/>
        <w:rPr>
          <w:rFonts w:cs="Times New Roman"/>
          <w:sz w:val="36"/>
          <w:szCs w:val="36"/>
        </w:rPr>
      </w:pPr>
      <w:r>
        <w:rPr>
          <w:rFonts w:cs="Times New Roman"/>
          <w:sz w:val="36"/>
          <w:szCs w:val="36"/>
        </w:rPr>
        <w:t>Fisa proiectului – Lista de semnaturi</w:t>
      </w:r>
    </w:p>
    <w:p w:rsidR="002A4D08" w:rsidRDefault="002A4D08" w:rsidP="002A4D08">
      <w:pPr>
        <w:numPr>
          <w:ilvl w:val="0"/>
          <w:numId w:val="15"/>
        </w:numPr>
        <w:jc w:val="both"/>
        <w:rPr>
          <w:rFonts w:cs="Times New Roman"/>
          <w:sz w:val="36"/>
          <w:szCs w:val="36"/>
        </w:rPr>
      </w:pPr>
      <w:r>
        <w:rPr>
          <w:rFonts w:cs="Times New Roman"/>
          <w:sz w:val="36"/>
          <w:szCs w:val="36"/>
        </w:rPr>
        <w:t>Borderou</w:t>
      </w:r>
    </w:p>
    <w:p w:rsidR="002A4D08" w:rsidRDefault="00ED7CDE" w:rsidP="002A4D08">
      <w:pPr>
        <w:numPr>
          <w:ilvl w:val="0"/>
          <w:numId w:val="15"/>
        </w:numPr>
        <w:jc w:val="both"/>
        <w:rPr>
          <w:rFonts w:cs="Times New Roman"/>
          <w:sz w:val="36"/>
          <w:szCs w:val="36"/>
        </w:rPr>
      </w:pPr>
      <w:r>
        <w:rPr>
          <w:rFonts w:cs="Times New Roman"/>
          <w:sz w:val="36"/>
          <w:szCs w:val="36"/>
        </w:rPr>
        <w:t>Acte beneficiar</w:t>
      </w:r>
    </w:p>
    <w:p w:rsidR="00ED7CDE" w:rsidRDefault="00ED7CDE" w:rsidP="002A4D08">
      <w:pPr>
        <w:numPr>
          <w:ilvl w:val="0"/>
          <w:numId w:val="15"/>
        </w:numPr>
        <w:jc w:val="both"/>
        <w:rPr>
          <w:rFonts w:cs="Times New Roman"/>
          <w:sz w:val="36"/>
          <w:szCs w:val="36"/>
        </w:rPr>
      </w:pPr>
      <w:r>
        <w:rPr>
          <w:rFonts w:cs="Times New Roman"/>
          <w:sz w:val="36"/>
          <w:szCs w:val="36"/>
        </w:rPr>
        <w:t>Avize si acorduri conf. C.U. si Aviz de Oportunitate</w:t>
      </w:r>
    </w:p>
    <w:p w:rsidR="00ED7CDE" w:rsidRDefault="00521158" w:rsidP="002A4D08">
      <w:pPr>
        <w:numPr>
          <w:ilvl w:val="0"/>
          <w:numId w:val="15"/>
        </w:numPr>
        <w:jc w:val="both"/>
        <w:rPr>
          <w:rFonts w:cs="Times New Roman"/>
          <w:sz w:val="36"/>
          <w:szCs w:val="36"/>
        </w:rPr>
      </w:pPr>
      <w:r>
        <w:rPr>
          <w:rFonts w:cs="Times New Roman"/>
          <w:sz w:val="36"/>
          <w:szCs w:val="36"/>
        </w:rPr>
        <w:t>Memoriu tehnic</w:t>
      </w:r>
    </w:p>
    <w:p w:rsidR="00ED7CDE" w:rsidRDefault="00ED7CDE" w:rsidP="002A4D08">
      <w:pPr>
        <w:numPr>
          <w:ilvl w:val="0"/>
          <w:numId w:val="15"/>
        </w:numPr>
        <w:jc w:val="both"/>
        <w:rPr>
          <w:rFonts w:cs="Times New Roman"/>
          <w:sz w:val="36"/>
          <w:szCs w:val="36"/>
        </w:rPr>
      </w:pPr>
      <w:r>
        <w:rPr>
          <w:rFonts w:cs="Times New Roman"/>
          <w:sz w:val="36"/>
          <w:szCs w:val="36"/>
        </w:rPr>
        <w:t>Regulament Local de Urbanism</w:t>
      </w:r>
    </w:p>
    <w:p w:rsidR="00ED7CDE" w:rsidRDefault="00ED7CDE" w:rsidP="00ED7CDE">
      <w:pPr>
        <w:ind w:left="1260"/>
        <w:jc w:val="both"/>
        <w:rPr>
          <w:rFonts w:cs="Times New Roman"/>
          <w:sz w:val="36"/>
          <w:szCs w:val="36"/>
        </w:rPr>
      </w:pPr>
    </w:p>
    <w:p w:rsidR="00181821" w:rsidRDefault="00181821" w:rsidP="00ED7CDE">
      <w:pPr>
        <w:ind w:left="1260"/>
        <w:jc w:val="both"/>
        <w:rPr>
          <w:rFonts w:cs="Times New Roman"/>
          <w:sz w:val="36"/>
          <w:szCs w:val="36"/>
        </w:rPr>
      </w:pPr>
    </w:p>
    <w:p w:rsidR="00181821" w:rsidRDefault="00181821" w:rsidP="00ED7CDE">
      <w:pPr>
        <w:ind w:left="1260"/>
        <w:jc w:val="both"/>
        <w:rPr>
          <w:rFonts w:cs="Times New Roman"/>
          <w:sz w:val="36"/>
          <w:szCs w:val="36"/>
        </w:rPr>
      </w:pPr>
    </w:p>
    <w:p w:rsidR="00181821" w:rsidRDefault="00181821" w:rsidP="00ED7CDE">
      <w:pPr>
        <w:ind w:left="1260"/>
        <w:jc w:val="both"/>
        <w:rPr>
          <w:rFonts w:cs="Times New Roman"/>
          <w:sz w:val="36"/>
          <w:szCs w:val="36"/>
        </w:rPr>
      </w:pPr>
    </w:p>
    <w:p w:rsidR="00181821" w:rsidRDefault="00181821" w:rsidP="00ED7CDE">
      <w:pPr>
        <w:ind w:left="1260"/>
        <w:jc w:val="both"/>
        <w:rPr>
          <w:rFonts w:cs="Times New Roman"/>
          <w:sz w:val="36"/>
          <w:szCs w:val="36"/>
        </w:rPr>
      </w:pPr>
      <w:r>
        <w:rPr>
          <w:rFonts w:cs="Times New Roman"/>
          <w:sz w:val="36"/>
          <w:szCs w:val="36"/>
        </w:rPr>
        <w:t>PIESE DESENATE ;</w:t>
      </w:r>
    </w:p>
    <w:p w:rsidR="00181821" w:rsidRDefault="00181821" w:rsidP="00ED7CDE">
      <w:pPr>
        <w:ind w:left="1260"/>
        <w:jc w:val="both"/>
        <w:rPr>
          <w:rFonts w:cs="Times New Roman"/>
          <w:sz w:val="36"/>
          <w:szCs w:val="36"/>
        </w:rPr>
      </w:pPr>
      <w:r>
        <w:rPr>
          <w:rFonts w:cs="Times New Roman"/>
          <w:sz w:val="36"/>
          <w:szCs w:val="36"/>
        </w:rPr>
        <w:t>EXTRAS DE PLAN CADASTRAL/Plan de ansamblu</w:t>
      </w:r>
    </w:p>
    <w:p w:rsidR="00181821" w:rsidRDefault="00181821" w:rsidP="00181821">
      <w:pPr>
        <w:numPr>
          <w:ilvl w:val="0"/>
          <w:numId w:val="17"/>
        </w:numPr>
        <w:jc w:val="both"/>
        <w:rPr>
          <w:rFonts w:cs="Times New Roman"/>
          <w:sz w:val="36"/>
          <w:szCs w:val="36"/>
        </w:rPr>
      </w:pPr>
      <w:r>
        <w:rPr>
          <w:rFonts w:cs="Times New Roman"/>
          <w:sz w:val="36"/>
          <w:szCs w:val="36"/>
        </w:rPr>
        <w:t>U01</w:t>
      </w:r>
      <w:r w:rsidR="004F7055">
        <w:rPr>
          <w:rFonts w:cs="Times New Roman"/>
          <w:sz w:val="36"/>
          <w:szCs w:val="36"/>
        </w:rPr>
        <w:t xml:space="preserve"> </w:t>
      </w:r>
      <w:r>
        <w:rPr>
          <w:rFonts w:cs="Times New Roman"/>
          <w:sz w:val="36"/>
          <w:szCs w:val="36"/>
        </w:rPr>
        <w:t xml:space="preserve">- </w:t>
      </w:r>
      <w:r w:rsidR="004F7055">
        <w:rPr>
          <w:rFonts w:cs="Times New Roman"/>
          <w:sz w:val="36"/>
          <w:szCs w:val="36"/>
        </w:rPr>
        <w:t>P</w:t>
      </w:r>
      <w:r>
        <w:rPr>
          <w:rFonts w:cs="Times New Roman"/>
          <w:sz w:val="36"/>
          <w:szCs w:val="36"/>
        </w:rPr>
        <w:t>lan incadrare in zona/Extras din PUG Bistrita</w:t>
      </w:r>
    </w:p>
    <w:p w:rsidR="004F7055" w:rsidRDefault="00181821" w:rsidP="00181821">
      <w:pPr>
        <w:numPr>
          <w:ilvl w:val="0"/>
          <w:numId w:val="17"/>
        </w:numPr>
        <w:jc w:val="both"/>
        <w:rPr>
          <w:rFonts w:cs="Times New Roman"/>
          <w:sz w:val="36"/>
          <w:szCs w:val="36"/>
        </w:rPr>
      </w:pPr>
      <w:r>
        <w:rPr>
          <w:rFonts w:cs="Times New Roman"/>
          <w:sz w:val="36"/>
          <w:szCs w:val="36"/>
        </w:rPr>
        <w:t>U02</w:t>
      </w:r>
      <w:r w:rsidR="004F7055">
        <w:rPr>
          <w:rFonts w:cs="Times New Roman"/>
          <w:sz w:val="36"/>
          <w:szCs w:val="36"/>
        </w:rPr>
        <w:t xml:space="preserve"> </w:t>
      </w:r>
      <w:r>
        <w:rPr>
          <w:rFonts w:cs="Times New Roman"/>
          <w:sz w:val="36"/>
          <w:szCs w:val="36"/>
        </w:rPr>
        <w:t xml:space="preserve">- Situatia </w:t>
      </w:r>
      <w:r w:rsidR="004F7055">
        <w:rPr>
          <w:rFonts w:cs="Times New Roman"/>
          <w:sz w:val="36"/>
          <w:szCs w:val="36"/>
        </w:rPr>
        <w:t>existent – prioritati</w:t>
      </w:r>
    </w:p>
    <w:p w:rsidR="004F7055" w:rsidRDefault="004F7055" w:rsidP="00181821">
      <w:pPr>
        <w:numPr>
          <w:ilvl w:val="0"/>
          <w:numId w:val="17"/>
        </w:numPr>
        <w:jc w:val="both"/>
        <w:rPr>
          <w:rFonts w:cs="Times New Roman"/>
          <w:sz w:val="36"/>
          <w:szCs w:val="36"/>
        </w:rPr>
      </w:pPr>
      <w:r>
        <w:rPr>
          <w:rFonts w:cs="Times New Roman"/>
          <w:sz w:val="36"/>
          <w:szCs w:val="36"/>
        </w:rPr>
        <w:lastRenderedPageBreak/>
        <w:t>U03 – Proprietatea terenurilor</w:t>
      </w:r>
    </w:p>
    <w:p w:rsidR="00F22822" w:rsidRDefault="004F7055" w:rsidP="00181821">
      <w:pPr>
        <w:numPr>
          <w:ilvl w:val="0"/>
          <w:numId w:val="17"/>
        </w:numPr>
        <w:jc w:val="both"/>
        <w:rPr>
          <w:rFonts w:cs="Times New Roman"/>
          <w:sz w:val="36"/>
          <w:szCs w:val="36"/>
        </w:rPr>
      </w:pPr>
      <w:r>
        <w:rPr>
          <w:rFonts w:cs="Times New Roman"/>
          <w:sz w:val="36"/>
          <w:szCs w:val="36"/>
        </w:rPr>
        <w:t xml:space="preserve">U04 – </w:t>
      </w:r>
      <w:r w:rsidR="00F22822">
        <w:rPr>
          <w:rFonts w:cs="Times New Roman"/>
          <w:sz w:val="36"/>
          <w:szCs w:val="36"/>
        </w:rPr>
        <w:t>Reglementari urbanistice</w:t>
      </w:r>
      <w:r>
        <w:rPr>
          <w:rFonts w:cs="Times New Roman"/>
          <w:sz w:val="36"/>
          <w:szCs w:val="36"/>
        </w:rPr>
        <w:t xml:space="preserve"> </w:t>
      </w:r>
      <w:r w:rsidR="00F22822">
        <w:rPr>
          <w:rFonts w:cs="Times New Roman"/>
          <w:sz w:val="36"/>
          <w:szCs w:val="36"/>
        </w:rPr>
        <w:t>–</w:t>
      </w:r>
      <w:r>
        <w:rPr>
          <w:rFonts w:cs="Times New Roman"/>
          <w:sz w:val="36"/>
          <w:szCs w:val="36"/>
        </w:rPr>
        <w:t xml:space="preserve"> </w:t>
      </w:r>
      <w:r w:rsidR="00F22822">
        <w:rPr>
          <w:rFonts w:cs="Times New Roman"/>
          <w:sz w:val="36"/>
          <w:szCs w:val="36"/>
        </w:rPr>
        <w:t>Zonificare</w:t>
      </w:r>
    </w:p>
    <w:p w:rsidR="00F22822" w:rsidRDefault="00F22822" w:rsidP="00181821">
      <w:pPr>
        <w:numPr>
          <w:ilvl w:val="0"/>
          <w:numId w:val="17"/>
        </w:numPr>
        <w:jc w:val="both"/>
        <w:rPr>
          <w:rFonts w:cs="Times New Roman"/>
          <w:sz w:val="36"/>
          <w:szCs w:val="36"/>
        </w:rPr>
      </w:pPr>
      <w:r>
        <w:rPr>
          <w:rFonts w:cs="Times New Roman"/>
          <w:sz w:val="36"/>
          <w:szCs w:val="36"/>
        </w:rPr>
        <w:t>U05 – Posibilitati de mobilare urbana – Reglementari</w:t>
      </w:r>
    </w:p>
    <w:p w:rsidR="00181821" w:rsidRDefault="00F22822" w:rsidP="00181821">
      <w:pPr>
        <w:numPr>
          <w:ilvl w:val="0"/>
          <w:numId w:val="17"/>
        </w:numPr>
        <w:jc w:val="both"/>
        <w:rPr>
          <w:rFonts w:cs="Times New Roman"/>
          <w:sz w:val="36"/>
          <w:szCs w:val="36"/>
        </w:rPr>
      </w:pPr>
      <w:r>
        <w:rPr>
          <w:rFonts w:cs="Times New Roman"/>
          <w:sz w:val="36"/>
          <w:szCs w:val="36"/>
        </w:rPr>
        <w:t>U06 – Echipare edilitara - Reglementari</w:t>
      </w:r>
      <w:r w:rsidR="004F7055">
        <w:rPr>
          <w:rFonts w:cs="Times New Roman"/>
          <w:sz w:val="36"/>
          <w:szCs w:val="36"/>
        </w:rPr>
        <w:t xml:space="preserve">  </w:t>
      </w:r>
      <w:r w:rsidR="00181821">
        <w:rPr>
          <w:rFonts w:cs="Times New Roman"/>
          <w:sz w:val="36"/>
          <w:szCs w:val="36"/>
        </w:rPr>
        <w:t xml:space="preserve">  </w:t>
      </w:r>
    </w:p>
    <w:p w:rsidR="00181821" w:rsidRDefault="00181821" w:rsidP="00ED7CDE">
      <w:pPr>
        <w:ind w:left="1260"/>
        <w:jc w:val="both"/>
        <w:rPr>
          <w:rFonts w:cs="Times New Roman"/>
          <w:sz w:val="36"/>
          <w:szCs w:val="36"/>
        </w:rPr>
      </w:pPr>
    </w:p>
    <w:p w:rsidR="0092103C" w:rsidRDefault="0092103C" w:rsidP="00ED7CDE">
      <w:pPr>
        <w:ind w:left="1260"/>
        <w:jc w:val="both"/>
        <w:rPr>
          <w:rFonts w:cs="Times New Roman"/>
          <w:sz w:val="36"/>
          <w:szCs w:val="36"/>
        </w:rPr>
      </w:pPr>
    </w:p>
    <w:p w:rsidR="0092103C" w:rsidRDefault="0092103C" w:rsidP="00ED7CDE">
      <w:pPr>
        <w:ind w:left="1260"/>
        <w:jc w:val="both"/>
        <w:rPr>
          <w:rFonts w:cs="Times New Roman"/>
          <w:sz w:val="36"/>
          <w:szCs w:val="36"/>
        </w:rPr>
      </w:pPr>
    </w:p>
    <w:p w:rsidR="0092103C" w:rsidRDefault="0092103C" w:rsidP="00ED7CDE">
      <w:pPr>
        <w:ind w:left="1260"/>
        <w:jc w:val="both"/>
        <w:rPr>
          <w:rFonts w:cs="Times New Roman"/>
          <w:sz w:val="36"/>
          <w:szCs w:val="36"/>
        </w:rPr>
      </w:pPr>
    </w:p>
    <w:p w:rsidR="0092103C" w:rsidRDefault="0092103C" w:rsidP="00ED7CDE">
      <w:pPr>
        <w:ind w:left="1260"/>
        <w:jc w:val="both"/>
        <w:rPr>
          <w:rFonts w:cs="Times New Roman"/>
          <w:sz w:val="36"/>
          <w:szCs w:val="36"/>
        </w:rPr>
      </w:pPr>
    </w:p>
    <w:p w:rsidR="00262C9A" w:rsidRDefault="00262C9A" w:rsidP="00ED7CDE">
      <w:pPr>
        <w:ind w:left="1260"/>
        <w:jc w:val="both"/>
        <w:rPr>
          <w:rFonts w:cs="Times New Roman"/>
          <w:sz w:val="36"/>
          <w:szCs w:val="36"/>
        </w:rPr>
      </w:pPr>
    </w:p>
    <w:p w:rsidR="00262C9A" w:rsidRDefault="00262C9A" w:rsidP="00ED7CDE">
      <w:pPr>
        <w:ind w:left="1260"/>
        <w:jc w:val="both"/>
        <w:rPr>
          <w:rFonts w:cs="Times New Roman"/>
          <w:sz w:val="36"/>
          <w:szCs w:val="36"/>
        </w:rPr>
      </w:pPr>
    </w:p>
    <w:p w:rsidR="00181821" w:rsidRDefault="0092103C" w:rsidP="00ED7CDE">
      <w:pPr>
        <w:ind w:left="1260"/>
        <w:jc w:val="both"/>
        <w:rPr>
          <w:rFonts w:cs="Times New Roman"/>
          <w:sz w:val="36"/>
          <w:szCs w:val="36"/>
        </w:rPr>
      </w:pPr>
      <w:r>
        <w:rPr>
          <w:rFonts w:cs="Times New Roman"/>
          <w:sz w:val="36"/>
          <w:szCs w:val="36"/>
        </w:rPr>
        <w:t>CATRE</w:t>
      </w:r>
    </w:p>
    <w:p w:rsidR="0092103C" w:rsidRDefault="0092103C" w:rsidP="00ED7CDE">
      <w:pPr>
        <w:ind w:left="1260"/>
        <w:jc w:val="both"/>
        <w:rPr>
          <w:rFonts w:cs="Times New Roman"/>
          <w:sz w:val="36"/>
          <w:szCs w:val="36"/>
        </w:rPr>
      </w:pPr>
      <w:r>
        <w:rPr>
          <w:rFonts w:cs="Times New Roman"/>
          <w:sz w:val="36"/>
          <w:szCs w:val="36"/>
        </w:rPr>
        <w:t>PRIMARIA MUN. BISTRIT</w:t>
      </w:r>
    </w:p>
    <w:p w:rsidR="0092103C" w:rsidRDefault="0092103C" w:rsidP="00ED7CDE">
      <w:pPr>
        <w:ind w:left="1260"/>
        <w:jc w:val="both"/>
        <w:rPr>
          <w:rFonts w:cs="Times New Roman"/>
          <w:sz w:val="36"/>
          <w:szCs w:val="36"/>
        </w:rPr>
      </w:pPr>
      <w:r>
        <w:rPr>
          <w:rFonts w:cs="Times New Roman"/>
          <w:sz w:val="36"/>
          <w:szCs w:val="36"/>
        </w:rPr>
        <w:t>Serviciul Urbanism, pentru COMISIA TEHNICA</w:t>
      </w:r>
    </w:p>
    <w:p w:rsidR="0092103C" w:rsidRDefault="0092103C" w:rsidP="00ED7CDE">
      <w:pPr>
        <w:ind w:left="1260"/>
        <w:jc w:val="both"/>
        <w:rPr>
          <w:rFonts w:cs="Times New Roman"/>
          <w:sz w:val="36"/>
          <w:szCs w:val="36"/>
        </w:rPr>
      </w:pPr>
    </w:p>
    <w:p w:rsidR="0092103C" w:rsidRDefault="0092103C" w:rsidP="00ED7CDE">
      <w:pPr>
        <w:ind w:left="1260"/>
        <w:jc w:val="both"/>
        <w:rPr>
          <w:rFonts w:cs="Times New Roman"/>
          <w:sz w:val="36"/>
          <w:szCs w:val="36"/>
        </w:rPr>
      </w:pPr>
    </w:p>
    <w:p w:rsidR="00262C9A" w:rsidRDefault="00262C9A" w:rsidP="00ED7CDE">
      <w:pPr>
        <w:ind w:left="1260"/>
        <w:jc w:val="both"/>
        <w:rPr>
          <w:rFonts w:cs="Times New Roman"/>
          <w:sz w:val="36"/>
          <w:szCs w:val="36"/>
        </w:rPr>
      </w:pPr>
      <w:r>
        <w:rPr>
          <w:rFonts w:cs="Times New Roman"/>
          <w:sz w:val="36"/>
          <w:szCs w:val="36"/>
        </w:rPr>
        <w:t xml:space="preserve">            </w:t>
      </w:r>
      <w:r w:rsidR="0092103C">
        <w:rPr>
          <w:rFonts w:cs="Times New Roman"/>
          <w:sz w:val="36"/>
          <w:szCs w:val="36"/>
        </w:rPr>
        <w:t xml:space="preserve">Subsemnatul Mihalas Ghenadie, Bistrita, str. Bargaului nr.22, sc.B, ap.13, CNP. 1751217064356, </w:t>
      </w:r>
      <w:r>
        <w:rPr>
          <w:rFonts w:cs="Times New Roman"/>
          <w:sz w:val="36"/>
          <w:szCs w:val="36"/>
        </w:rPr>
        <w:t xml:space="preserve">unul din </w:t>
      </w:r>
      <w:r w:rsidR="0092103C">
        <w:rPr>
          <w:rFonts w:cs="Times New Roman"/>
          <w:sz w:val="36"/>
          <w:szCs w:val="36"/>
        </w:rPr>
        <w:t>initiator</w:t>
      </w:r>
      <w:r>
        <w:rPr>
          <w:rFonts w:cs="Times New Roman"/>
          <w:sz w:val="36"/>
          <w:szCs w:val="36"/>
        </w:rPr>
        <w:t>ii</w:t>
      </w:r>
      <w:r w:rsidR="0092103C">
        <w:rPr>
          <w:rFonts w:cs="Times New Roman"/>
          <w:sz w:val="36"/>
          <w:szCs w:val="36"/>
        </w:rPr>
        <w:t xml:space="preserve">  proiectului ,,PUZ –Introducere teren in intravila</w:t>
      </w:r>
      <w:r>
        <w:rPr>
          <w:rFonts w:cs="Times New Roman"/>
          <w:sz w:val="36"/>
          <w:szCs w:val="36"/>
        </w:rPr>
        <w:t>, pentru construirea de locuinte individuale,”a suprafetei de 3800 mp, aflata in extravilanul (limitrof/adiacent intravilanului actual) mun. Bistrita, in ridul ,,La soare”, UTR18.</w:t>
      </w:r>
    </w:p>
    <w:p w:rsidR="0092103C" w:rsidRDefault="00262C9A" w:rsidP="00ED7CDE">
      <w:pPr>
        <w:ind w:left="1260"/>
        <w:jc w:val="both"/>
        <w:rPr>
          <w:rFonts w:cs="Times New Roman"/>
          <w:sz w:val="36"/>
          <w:szCs w:val="36"/>
        </w:rPr>
      </w:pPr>
      <w:r>
        <w:rPr>
          <w:rFonts w:cs="Times New Roman"/>
          <w:sz w:val="36"/>
          <w:szCs w:val="36"/>
        </w:rPr>
        <w:t xml:space="preserve">             Depun un dosar original-complet, pentru a fi discutat in Comisia Tehnica.      </w:t>
      </w:r>
      <w:r w:rsidR="0092103C">
        <w:rPr>
          <w:rFonts w:cs="Times New Roman"/>
          <w:sz w:val="36"/>
          <w:szCs w:val="36"/>
        </w:rPr>
        <w:t xml:space="preserve">   </w:t>
      </w:r>
    </w:p>
    <w:p w:rsidR="00181821" w:rsidRDefault="00181821" w:rsidP="00ED7CDE">
      <w:pPr>
        <w:ind w:left="1260"/>
        <w:jc w:val="both"/>
        <w:rPr>
          <w:rFonts w:cs="Times New Roman"/>
          <w:sz w:val="36"/>
          <w:szCs w:val="36"/>
        </w:rPr>
      </w:pPr>
    </w:p>
    <w:p w:rsidR="00181821" w:rsidRDefault="00262C9A" w:rsidP="00ED7CDE">
      <w:pPr>
        <w:ind w:left="1260"/>
        <w:jc w:val="both"/>
        <w:rPr>
          <w:rFonts w:cs="Times New Roman"/>
          <w:sz w:val="36"/>
          <w:szCs w:val="36"/>
        </w:rPr>
      </w:pPr>
      <w:r>
        <w:rPr>
          <w:rFonts w:cs="Times New Roman"/>
          <w:sz w:val="36"/>
          <w:szCs w:val="36"/>
        </w:rPr>
        <w:t xml:space="preserve">             Va multumesc!</w:t>
      </w:r>
    </w:p>
    <w:p w:rsidR="00181821" w:rsidRDefault="00181821" w:rsidP="00ED7CDE">
      <w:pPr>
        <w:ind w:left="1260"/>
        <w:jc w:val="both"/>
        <w:rPr>
          <w:rFonts w:cs="Times New Roman"/>
          <w:sz w:val="36"/>
          <w:szCs w:val="36"/>
        </w:rPr>
      </w:pPr>
    </w:p>
    <w:p w:rsidR="00181821" w:rsidRDefault="00262C9A" w:rsidP="00ED7CDE">
      <w:pPr>
        <w:ind w:left="1260"/>
        <w:jc w:val="both"/>
        <w:rPr>
          <w:rFonts w:cs="Times New Roman"/>
          <w:sz w:val="36"/>
          <w:szCs w:val="36"/>
        </w:rPr>
      </w:pPr>
      <w:r>
        <w:rPr>
          <w:rFonts w:cs="Times New Roman"/>
          <w:sz w:val="36"/>
          <w:szCs w:val="36"/>
        </w:rPr>
        <w:t>Bistrita:11.09.2020                        Mihalas Ghenadie</w:t>
      </w:r>
    </w:p>
    <w:p w:rsidR="00181821" w:rsidRDefault="00F53FD1" w:rsidP="00ED7CDE">
      <w:pPr>
        <w:ind w:left="1260"/>
        <w:jc w:val="both"/>
        <w:rPr>
          <w:rFonts w:cs="Times New Roman"/>
          <w:sz w:val="36"/>
          <w:szCs w:val="36"/>
        </w:rPr>
      </w:pPr>
      <w:r>
        <w:rPr>
          <w:rFonts w:cs="Times New Roman"/>
          <w:sz w:val="36"/>
          <w:szCs w:val="36"/>
        </w:rPr>
        <w:t>Tel: Runcan 0755/050818</w:t>
      </w:r>
    </w:p>
    <w:p w:rsidR="00F53FD1" w:rsidRPr="00891A1B" w:rsidRDefault="00F53FD1" w:rsidP="00ED7CDE">
      <w:pPr>
        <w:ind w:left="1260"/>
        <w:jc w:val="both"/>
        <w:rPr>
          <w:rFonts w:cs="Times New Roman"/>
          <w:sz w:val="36"/>
          <w:szCs w:val="36"/>
        </w:rPr>
      </w:pPr>
      <w:r>
        <w:rPr>
          <w:rFonts w:cs="Times New Roman"/>
          <w:sz w:val="36"/>
          <w:szCs w:val="36"/>
        </w:rPr>
        <w:t xml:space="preserve">       Burzo    0744/220114</w:t>
      </w:r>
    </w:p>
    <w:sectPr w:rsidR="00F53FD1" w:rsidRPr="00891A1B" w:rsidSect="00B22133">
      <w:pgSz w:w="12240" w:h="15840"/>
      <w:pgMar w:top="1134" w:right="1134" w:bottom="1134" w:left="1134"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7EB6" w:rsidRDefault="00777EB6" w:rsidP="00392F1E">
      <w:r>
        <w:separator/>
      </w:r>
    </w:p>
  </w:endnote>
  <w:endnote w:type="continuationSeparator" w:id="1">
    <w:p w:rsidR="00777EB6" w:rsidRDefault="00777EB6" w:rsidP="00392F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Lucida Sans Unicode">
    <w:panose1 w:val="020B0602030504020204"/>
    <w:charset w:val="EE"/>
    <w:family w:val="swiss"/>
    <w:pitch w:val="variable"/>
    <w:sig w:usb0="80000AFF" w:usb1="0000396B" w:usb2="00000000" w:usb3="00000000" w:csb0="0000003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OpenSymbol">
    <w:charset w:val="00"/>
    <w:family w:val="auto"/>
    <w:pitch w:val="variable"/>
    <w:sig w:usb0="800000AF" w:usb1="1001ECEA" w:usb2="00000000" w:usb3="00000000" w:csb0="00000001" w:csb1="00000000"/>
  </w:font>
  <w:font w:name="SimSun">
    <w:altName w:val="Arial Unicode MS"/>
    <w:panose1 w:val="02010600030101010101"/>
    <w:charset w:val="86"/>
    <w:family w:val="auto"/>
    <w:notTrueType/>
    <w:pitch w:val="variable"/>
    <w:sig w:usb0="00000000" w:usb1="080E0000" w:usb2="00000010" w:usb3="00000000" w:csb0="0004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auto"/>
    <w:pitch w:val="variable"/>
    <w:sig w:usb0="00008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Consolas">
    <w:panose1 w:val="020B0609020204030204"/>
    <w:charset w:val="EE"/>
    <w:family w:val="modern"/>
    <w:pitch w:val="fixed"/>
    <w:sig w:usb0="A00002EF" w:usb1="4000204B" w:usb2="00000000" w:usb3="00000000" w:csb0="0000009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7EB6" w:rsidRDefault="00777EB6" w:rsidP="00392F1E">
      <w:r>
        <w:separator/>
      </w:r>
    </w:p>
  </w:footnote>
  <w:footnote w:type="continuationSeparator" w:id="1">
    <w:p w:rsidR="00777EB6" w:rsidRDefault="00777EB6" w:rsidP="00392F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3"/>
    <w:lvl w:ilvl="0">
      <w:start w:val="1"/>
      <w:numFmt w:val="none"/>
      <w:suff w:val="nothing"/>
      <w:lvlText w:val=""/>
      <w:lvlJc w:val="left"/>
      <w:pPr>
        <w:tabs>
          <w:tab w:val="num" w:pos="0"/>
        </w:tabs>
        <w:ind w:left="0" w:firstLine="0"/>
      </w:pPr>
      <w:rPr>
        <w:rFonts w:eastAsia="Lucida Sans Unicode" w:cs="Times New Roman"/>
        <w:sz w:val="22"/>
        <w:szCs w:val="24"/>
        <w:lang w:val="en-US"/>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2"/>
    <w:lvl w:ilvl="0">
      <w:start w:val="1"/>
      <w:numFmt w:val="bullet"/>
      <w:lvlText w:val=""/>
      <w:lvlJc w:val="left"/>
      <w:pPr>
        <w:tabs>
          <w:tab w:val="num" w:pos="360"/>
        </w:tabs>
        <w:ind w:left="360" w:hanging="360"/>
      </w:pPr>
      <w:rPr>
        <w:rFonts w:ascii="Symbol" w:hAnsi="Symbol" w:cs="StarSymbol"/>
        <w:sz w:val="18"/>
        <w:szCs w:val="18"/>
        <w:lang w:val="en-US"/>
      </w:rPr>
    </w:lvl>
    <w:lvl w:ilvl="1">
      <w:start w:val="1"/>
      <w:numFmt w:val="bullet"/>
      <w:lvlText w:val=""/>
      <w:lvlJc w:val="left"/>
      <w:pPr>
        <w:tabs>
          <w:tab w:val="num" w:pos="720"/>
        </w:tabs>
        <w:ind w:left="720" w:hanging="360"/>
      </w:pPr>
      <w:rPr>
        <w:rFonts w:ascii="Symbol" w:hAnsi="Symbol" w:cs="StarSymbol"/>
        <w:sz w:val="18"/>
        <w:szCs w:val="18"/>
        <w:lang w:val="en-US"/>
      </w:rPr>
    </w:lvl>
    <w:lvl w:ilvl="2">
      <w:start w:val="1"/>
      <w:numFmt w:val="bullet"/>
      <w:lvlText w:val=""/>
      <w:lvlJc w:val="left"/>
      <w:pPr>
        <w:tabs>
          <w:tab w:val="num" w:pos="1080"/>
        </w:tabs>
        <w:ind w:left="1080" w:hanging="360"/>
      </w:pPr>
      <w:rPr>
        <w:rFonts w:ascii="Symbol" w:hAnsi="Symbol" w:cs="StarSymbol"/>
        <w:sz w:val="18"/>
        <w:szCs w:val="18"/>
        <w:lang w:val="en-US"/>
      </w:rPr>
    </w:lvl>
    <w:lvl w:ilvl="3">
      <w:start w:val="1"/>
      <w:numFmt w:val="bullet"/>
      <w:lvlText w:val=""/>
      <w:lvlJc w:val="left"/>
      <w:pPr>
        <w:tabs>
          <w:tab w:val="num" w:pos="1440"/>
        </w:tabs>
        <w:ind w:left="1440" w:hanging="360"/>
      </w:pPr>
      <w:rPr>
        <w:rFonts w:ascii="Symbol" w:hAnsi="Symbol" w:cs="StarSymbol"/>
        <w:sz w:val="18"/>
        <w:szCs w:val="18"/>
        <w:lang w:val="en-US"/>
      </w:rPr>
    </w:lvl>
    <w:lvl w:ilvl="4">
      <w:start w:val="1"/>
      <w:numFmt w:val="bullet"/>
      <w:lvlText w:val=""/>
      <w:lvlJc w:val="left"/>
      <w:pPr>
        <w:tabs>
          <w:tab w:val="num" w:pos="1800"/>
        </w:tabs>
        <w:ind w:left="1800" w:hanging="360"/>
      </w:pPr>
      <w:rPr>
        <w:rFonts w:ascii="Symbol" w:hAnsi="Symbol" w:cs="StarSymbol"/>
        <w:sz w:val="18"/>
        <w:szCs w:val="18"/>
        <w:lang w:val="en-US"/>
      </w:rPr>
    </w:lvl>
    <w:lvl w:ilvl="5">
      <w:start w:val="1"/>
      <w:numFmt w:val="bullet"/>
      <w:lvlText w:val=""/>
      <w:lvlJc w:val="left"/>
      <w:pPr>
        <w:tabs>
          <w:tab w:val="num" w:pos="2160"/>
        </w:tabs>
        <w:ind w:left="2160" w:hanging="360"/>
      </w:pPr>
      <w:rPr>
        <w:rFonts w:ascii="Symbol" w:hAnsi="Symbol" w:cs="StarSymbol"/>
        <w:sz w:val="18"/>
        <w:szCs w:val="18"/>
        <w:lang w:val="en-US"/>
      </w:rPr>
    </w:lvl>
    <w:lvl w:ilvl="6">
      <w:start w:val="1"/>
      <w:numFmt w:val="bullet"/>
      <w:lvlText w:val=""/>
      <w:lvlJc w:val="left"/>
      <w:pPr>
        <w:tabs>
          <w:tab w:val="num" w:pos="2520"/>
        </w:tabs>
        <w:ind w:left="2520" w:hanging="360"/>
      </w:pPr>
      <w:rPr>
        <w:rFonts w:ascii="Symbol" w:hAnsi="Symbol" w:cs="StarSymbol"/>
        <w:sz w:val="18"/>
        <w:szCs w:val="18"/>
        <w:lang w:val="en-US"/>
      </w:rPr>
    </w:lvl>
    <w:lvl w:ilvl="7">
      <w:start w:val="1"/>
      <w:numFmt w:val="bullet"/>
      <w:lvlText w:val=""/>
      <w:lvlJc w:val="left"/>
      <w:pPr>
        <w:tabs>
          <w:tab w:val="num" w:pos="2880"/>
        </w:tabs>
        <w:ind w:left="2880" w:hanging="360"/>
      </w:pPr>
      <w:rPr>
        <w:rFonts w:ascii="Symbol" w:hAnsi="Symbol" w:cs="StarSymbol"/>
        <w:sz w:val="18"/>
        <w:szCs w:val="18"/>
        <w:lang w:val="en-US"/>
      </w:rPr>
    </w:lvl>
    <w:lvl w:ilvl="8">
      <w:start w:val="1"/>
      <w:numFmt w:val="bullet"/>
      <w:lvlText w:val=""/>
      <w:lvlJc w:val="left"/>
      <w:pPr>
        <w:tabs>
          <w:tab w:val="num" w:pos="3240"/>
        </w:tabs>
        <w:ind w:left="3240" w:hanging="360"/>
      </w:pPr>
      <w:rPr>
        <w:rFonts w:ascii="Symbol" w:hAnsi="Symbol" w:cs="StarSymbol"/>
        <w:sz w:val="18"/>
        <w:szCs w:val="18"/>
        <w:lang w:val="en-US"/>
      </w:rPr>
    </w:lvl>
  </w:abstractNum>
  <w:abstractNum w:abstractNumId="3">
    <w:nsid w:val="00000004"/>
    <w:multiLevelType w:val="multilevel"/>
    <w:tmpl w:val="00000004"/>
    <w:lvl w:ilvl="0">
      <w:start w:val="1"/>
      <w:numFmt w:val="bullet"/>
      <w:lvlText w:val=""/>
      <w:lvlJc w:val="left"/>
      <w:pPr>
        <w:tabs>
          <w:tab w:val="num" w:pos="1429"/>
        </w:tabs>
        <w:ind w:left="1429" w:hanging="360"/>
      </w:pPr>
      <w:rPr>
        <w:rFonts w:ascii="Symbol" w:hAnsi="Symbol" w:cs="OpenSymbol"/>
      </w:rPr>
    </w:lvl>
    <w:lvl w:ilvl="1">
      <w:start w:val="1"/>
      <w:numFmt w:val="bullet"/>
      <w:lvlText w:val="◦"/>
      <w:lvlJc w:val="left"/>
      <w:pPr>
        <w:tabs>
          <w:tab w:val="num" w:pos="1789"/>
        </w:tabs>
        <w:ind w:left="1789" w:hanging="360"/>
      </w:pPr>
      <w:rPr>
        <w:rFonts w:ascii="OpenSymbol" w:hAnsi="OpenSymbol" w:cs="OpenSymbol"/>
      </w:rPr>
    </w:lvl>
    <w:lvl w:ilvl="2">
      <w:start w:val="1"/>
      <w:numFmt w:val="bullet"/>
      <w:lvlText w:val="▪"/>
      <w:lvlJc w:val="left"/>
      <w:pPr>
        <w:tabs>
          <w:tab w:val="num" w:pos="2149"/>
        </w:tabs>
        <w:ind w:left="2149" w:hanging="360"/>
      </w:pPr>
      <w:rPr>
        <w:rFonts w:ascii="OpenSymbol" w:hAnsi="OpenSymbol" w:cs="OpenSymbol"/>
      </w:rPr>
    </w:lvl>
    <w:lvl w:ilvl="3">
      <w:start w:val="1"/>
      <w:numFmt w:val="bullet"/>
      <w:lvlText w:val=""/>
      <w:lvlJc w:val="left"/>
      <w:pPr>
        <w:tabs>
          <w:tab w:val="num" w:pos="2509"/>
        </w:tabs>
        <w:ind w:left="2509" w:hanging="360"/>
      </w:pPr>
      <w:rPr>
        <w:rFonts w:ascii="Symbol" w:hAnsi="Symbol" w:cs="OpenSymbol"/>
      </w:rPr>
    </w:lvl>
    <w:lvl w:ilvl="4">
      <w:start w:val="1"/>
      <w:numFmt w:val="bullet"/>
      <w:lvlText w:val="◦"/>
      <w:lvlJc w:val="left"/>
      <w:pPr>
        <w:tabs>
          <w:tab w:val="num" w:pos="2869"/>
        </w:tabs>
        <w:ind w:left="2869" w:hanging="360"/>
      </w:pPr>
      <w:rPr>
        <w:rFonts w:ascii="OpenSymbol" w:hAnsi="OpenSymbol" w:cs="OpenSymbol"/>
      </w:rPr>
    </w:lvl>
    <w:lvl w:ilvl="5">
      <w:start w:val="1"/>
      <w:numFmt w:val="bullet"/>
      <w:lvlText w:val="▪"/>
      <w:lvlJc w:val="left"/>
      <w:pPr>
        <w:tabs>
          <w:tab w:val="num" w:pos="3229"/>
        </w:tabs>
        <w:ind w:left="3229" w:hanging="360"/>
      </w:pPr>
      <w:rPr>
        <w:rFonts w:ascii="OpenSymbol" w:hAnsi="OpenSymbol" w:cs="OpenSymbol"/>
      </w:rPr>
    </w:lvl>
    <w:lvl w:ilvl="6">
      <w:start w:val="1"/>
      <w:numFmt w:val="bullet"/>
      <w:lvlText w:val=""/>
      <w:lvlJc w:val="left"/>
      <w:pPr>
        <w:tabs>
          <w:tab w:val="num" w:pos="3589"/>
        </w:tabs>
        <w:ind w:left="3589" w:hanging="360"/>
      </w:pPr>
      <w:rPr>
        <w:rFonts w:ascii="Symbol" w:hAnsi="Symbol" w:cs="OpenSymbol"/>
      </w:rPr>
    </w:lvl>
    <w:lvl w:ilvl="7">
      <w:start w:val="1"/>
      <w:numFmt w:val="bullet"/>
      <w:lvlText w:val="◦"/>
      <w:lvlJc w:val="left"/>
      <w:pPr>
        <w:tabs>
          <w:tab w:val="num" w:pos="3949"/>
        </w:tabs>
        <w:ind w:left="3949" w:hanging="360"/>
      </w:pPr>
      <w:rPr>
        <w:rFonts w:ascii="OpenSymbol" w:hAnsi="OpenSymbol" w:cs="OpenSymbol"/>
      </w:rPr>
    </w:lvl>
    <w:lvl w:ilvl="8">
      <w:start w:val="1"/>
      <w:numFmt w:val="bullet"/>
      <w:lvlText w:val="▪"/>
      <w:lvlJc w:val="left"/>
      <w:pPr>
        <w:tabs>
          <w:tab w:val="num" w:pos="4309"/>
        </w:tabs>
        <w:ind w:left="4309" w:hanging="360"/>
      </w:pPr>
      <w:rPr>
        <w:rFonts w:ascii="OpenSymbol" w:hAnsi="OpenSymbol" w:cs="OpenSymbol"/>
      </w:rPr>
    </w:lvl>
  </w:abstractNum>
  <w:abstractNum w:abstractNumId="4">
    <w:nsid w:val="00000005"/>
    <w:multiLevelType w:val="multilevel"/>
    <w:tmpl w:val="00000005"/>
    <w:lvl w:ilvl="0">
      <w:start w:val="1"/>
      <w:numFmt w:val="bullet"/>
      <w:lvlText w:val=""/>
      <w:lvlJc w:val="left"/>
      <w:pPr>
        <w:tabs>
          <w:tab w:val="num" w:pos="1429"/>
        </w:tabs>
        <w:ind w:left="1429" w:hanging="360"/>
      </w:pPr>
      <w:rPr>
        <w:rFonts w:ascii="Symbol" w:hAnsi="Symbol" w:cs="OpenSymbol"/>
      </w:rPr>
    </w:lvl>
    <w:lvl w:ilvl="1">
      <w:start w:val="1"/>
      <w:numFmt w:val="bullet"/>
      <w:lvlText w:val="◦"/>
      <w:lvlJc w:val="left"/>
      <w:pPr>
        <w:tabs>
          <w:tab w:val="num" w:pos="1789"/>
        </w:tabs>
        <w:ind w:left="1789" w:hanging="360"/>
      </w:pPr>
      <w:rPr>
        <w:rFonts w:ascii="OpenSymbol" w:hAnsi="OpenSymbol" w:cs="OpenSymbol"/>
      </w:rPr>
    </w:lvl>
    <w:lvl w:ilvl="2">
      <w:start w:val="1"/>
      <w:numFmt w:val="bullet"/>
      <w:lvlText w:val="▪"/>
      <w:lvlJc w:val="left"/>
      <w:pPr>
        <w:tabs>
          <w:tab w:val="num" w:pos="2149"/>
        </w:tabs>
        <w:ind w:left="2149" w:hanging="360"/>
      </w:pPr>
      <w:rPr>
        <w:rFonts w:ascii="OpenSymbol" w:hAnsi="OpenSymbol" w:cs="OpenSymbol"/>
      </w:rPr>
    </w:lvl>
    <w:lvl w:ilvl="3">
      <w:start w:val="1"/>
      <w:numFmt w:val="bullet"/>
      <w:lvlText w:val=""/>
      <w:lvlJc w:val="left"/>
      <w:pPr>
        <w:tabs>
          <w:tab w:val="num" w:pos="2509"/>
        </w:tabs>
        <w:ind w:left="2509" w:hanging="360"/>
      </w:pPr>
      <w:rPr>
        <w:rFonts w:ascii="Symbol" w:hAnsi="Symbol" w:cs="OpenSymbol"/>
      </w:rPr>
    </w:lvl>
    <w:lvl w:ilvl="4">
      <w:start w:val="1"/>
      <w:numFmt w:val="bullet"/>
      <w:lvlText w:val="◦"/>
      <w:lvlJc w:val="left"/>
      <w:pPr>
        <w:tabs>
          <w:tab w:val="num" w:pos="2869"/>
        </w:tabs>
        <w:ind w:left="2869" w:hanging="360"/>
      </w:pPr>
      <w:rPr>
        <w:rFonts w:ascii="OpenSymbol" w:hAnsi="OpenSymbol" w:cs="OpenSymbol"/>
      </w:rPr>
    </w:lvl>
    <w:lvl w:ilvl="5">
      <w:start w:val="1"/>
      <w:numFmt w:val="bullet"/>
      <w:lvlText w:val="▪"/>
      <w:lvlJc w:val="left"/>
      <w:pPr>
        <w:tabs>
          <w:tab w:val="num" w:pos="3229"/>
        </w:tabs>
        <w:ind w:left="3229" w:hanging="360"/>
      </w:pPr>
      <w:rPr>
        <w:rFonts w:ascii="OpenSymbol" w:hAnsi="OpenSymbol" w:cs="OpenSymbol"/>
      </w:rPr>
    </w:lvl>
    <w:lvl w:ilvl="6">
      <w:start w:val="1"/>
      <w:numFmt w:val="bullet"/>
      <w:lvlText w:val=""/>
      <w:lvlJc w:val="left"/>
      <w:pPr>
        <w:tabs>
          <w:tab w:val="num" w:pos="3589"/>
        </w:tabs>
        <w:ind w:left="3589" w:hanging="360"/>
      </w:pPr>
      <w:rPr>
        <w:rFonts w:ascii="Symbol" w:hAnsi="Symbol" w:cs="OpenSymbol"/>
      </w:rPr>
    </w:lvl>
    <w:lvl w:ilvl="7">
      <w:start w:val="1"/>
      <w:numFmt w:val="bullet"/>
      <w:lvlText w:val="◦"/>
      <w:lvlJc w:val="left"/>
      <w:pPr>
        <w:tabs>
          <w:tab w:val="num" w:pos="3949"/>
        </w:tabs>
        <w:ind w:left="3949" w:hanging="360"/>
      </w:pPr>
      <w:rPr>
        <w:rFonts w:ascii="OpenSymbol" w:hAnsi="OpenSymbol" w:cs="OpenSymbol"/>
      </w:rPr>
    </w:lvl>
    <w:lvl w:ilvl="8">
      <w:start w:val="1"/>
      <w:numFmt w:val="bullet"/>
      <w:lvlText w:val="▪"/>
      <w:lvlJc w:val="left"/>
      <w:pPr>
        <w:tabs>
          <w:tab w:val="num" w:pos="4309"/>
        </w:tabs>
        <w:ind w:left="4309" w:hanging="360"/>
      </w:pPr>
      <w:rPr>
        <w:rFonts w:ascii="OpenSymbol" w:hAnsi="OpenSymbol" w:cs="OpenSymbol"/>
      </w:rPr>
    </w:lvl>
  </w:abstractNum>
  <w:abstractNum w:abstractNumId="5">
    <w:nsid w:val="00000006"/>
    <w:multiLevelType w:val="multilevel"/>
    <w:tmpl w:val="00000006"/>
    <w:lvl w:ilvl="0">
      <w:start w:val="1"/>
      <w:numFmt w:val="bullet"/>
      <w:lvlText w:val=""/>
      <w:lvlJc w:val="left"/>
      <w:pPr>
        <w:tabs>
          <w:tab w:val="num" w:pos="1429"/>
        </w:tabs>
        <w:ind w:left="1429" w:hanging="360"/>
      </w:pPr>
      <w:rPr>
        <w:rFonts w:ascii="Symbol" w:hAnsi="Symbol" w:cs="OpenSymbol"/>
      </w:rPr>
    </w:lvl>
    <w:lvl w:ilvl="1">
      <w:start w:val="1"/>
      <w:numFmt w:val="bullet"/>
      <w:lvlText w:val="◦"/>
      <w:lvlJc w:val="left"/>
      <w:pPr>
        <w:tabs>
          <w:tab w:val="num" w:pos="1789"/>
        </w:tabs>
        <w:ind w:left="1789" w:hanging="360"/>
      </w:pPr>
      <w:rPr>
        <w:rFonts w:ascii="OpenSymbol" w:hAnsi="OpenSymbol" w:cs="OpenSymbol"/>
      </w:rPr>
    </w:lvl>
    <w:lvl w:ilvl="2">
      <w:start w:val="1"/>
      <w:numFmt w:val="bullet"/>
      <w:lvlText w:val="▪"/>
      <w:lvlJc w:val="left"/>
      <w:pPr>
        <w:tabs>
          <w:tab w:val="num" w:pos="2149"/>
        </w:tabs>
        <w:ind w:left="2149" w:hanging="360"/>
      </w:pPr>
      <w:rPr>
        <w:rFonts w:ascii="OpenSymbol" w:hAnsi="OpenSymbol" w:cs="OpenSymbol"/>
      </w:rPr>
    </w:lvl>
    <w:lvl w:ilvl="3">
      <w:start w:val="1"/>
      <w:numFmt w:val="bullet"/>
      <w:lvlText w:val=""/>
      <w:lvlJc w:val="left"/>
      <w:pPr>
        <w:tabs>
          <w:tab w:val="num" w:pos="2509"/>
        </w:tabs>
        <w:ind w:left="2509" w:hanging="360"/>
      </w:pPr>
      <w:rPr>
        <w:rFonts w:ascii="Symbol" w:hAnsi="Symbol" w:cs="OpenSymbol"/>
      </w:rPr>
    </w:lvl>
    <w:lvl w:ilvl="4">
      <w:start w:val="1"/>
      <w:numFmt w:val="bullet"/>
      <w:lvlText w:val="◦"/>
      <w:lvlJc w:val="left"/>
      <w:pPr>
        <w:tabs>
          <w:tab w:val="num" w:pos="2869"/>
        </w:tabs>
        <w:ind w:left="2869" w:hanging="360"/>
      </w:pPr>
      <w:rPr>
        <w:rFonts w:ascii="OpenSymbol" w:hAnsi="OpenSymbol" w:cs="OpenSymbol"/>
      </w:rPr>
    </w:lvl>
    <w:lvl w:ilvl="5">
      <w:start w:val="1"/>
      <w:numFmt w:val="bullet"/>
      <w:lvlText w:val="▪"/>
      <w:lvlJc w:val="left"/>
      <w:pPr>
        <w:tabs>
          <w:tab w:val="num" w:pos="3229"/>
        </w:tabs>
        <w:ind w:left="3229" w:hanging="360"/>
      </w:pPr>
      <w:rPr>
        <w:rFonts w:ascii="OpenSymbol" w:hAnsi="OpenSymbol" w:cs="OpenSymbol"/>
      </w:rPr>
    </w:lvl>
    <w:lvl w:ilvl="6">
      <w:start w:val="1"/>
      <w:numFmt w:val="bullet"/>
      <w:lvlText w:val=""/>
      <w:lvlJc w:val="left"/>
      <w:pPr>
        <w:tabs>
          <w:tab w:val="num" w:pos="3589"/>
        </w:tabs>
        <w:ind w:left="3589" w:hanging="360"/>
      </w:pPr>
      <w:rPr>
        <w:rFonts w:ascii="Symbol" w:hAnsi="Symbol" w:cs="OpenSymbol"/>
      </w:rPr>
    </w:lvl>
    <w:lvl w:ilvl="7">
      <w:start w:val="1"/>
      <w:numFmt w:val="bullet"/>
      <w:lvlText w:val="◦"/>
      <w:lvlJc w:val="left"/>
      <w:pPr>
        <w:tabs>
          <w:tab w:val="num" w:pos="3949"/>
        </w:tabs>
        <w:ind w:left="3949" w:hanging="360"/>
      </w:pPr>
      <w:rPr>
        <w:rFonts w:ascii="OpenSymbol" w:hAnsi="OpenSymbol" w:cs="OpenSymbol"/>
      </w:rPr>
    </w:lvl>
    <w:lvl w:ilvl="8">
      <w:start w:val="1"/>
      <w:numFmt w:val="bullet"/>
      <w:lvlText w:val="▪"/>
      <w:lvlJc w:val="left"/>
      <w:pPr>
        <w:tabs>
          <w:tab w:val="num" w:pos="4309"/>
        </w:tabs>
        <w:ind w:left="4309" w:hanging="360"/>
      </w:pPr>
      <w:rPr>
        <w:rFonts w:ascii="OpenSymbol" w:hAnsi="OpenSymbol" w:cs="OpenSymbol"/>
      </w:rPr>
    </w:lvl>
  </w:abstractNum>
  <w:abstractNum w:abstractNumId="6">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lvl w:ilvl="0">
      <w:start w:val="1"/>
      <w:numFmt w:val="bullet"/>
      <w:lvlText w:val=""/>
      <w:lvlJc w:val="left"/>
      <w:pPr>
        <w:tabs>
          <w:tab w:val="num" w:pos="1429"/>
        </w:tabs>
        <w:ind w:left="1429" w:hanging="360"/>
      </w:pPr>
      <w:rPr>
        <w:rFonts w:ascii="Symbol" w:hAnsi="Symbol" w:cs="OpenSymbol"/>
      </w:rPr>
    </w:lvl>
    <w:lvl w:ilvl="1">
      <w:start w:val="1"/>
      <w:numFmt w:val="bullet"/>
      <w:lvlText w:val="◦"/>
      <w:lvlJc w:val="left"/>
      <w:pPr>
        <w:tabs>
          <w:tab w:val="num" w:pos="1789"/>
        </w:tabs>
        <w:ind w:left="1789" w:hanging="360"/>
      </w:pPr>
      <w:rPr>
        <w:rFonts w:ascii="OpenSymbol" w:hAnsi="OpenSymbol" w:cs="OpenSymbol"/>
      </w:rPr>
    </w:lvl>
    <w:lvl w:ilvl="2">
      <w:start w:val="1"/>
      <w:numFmt w:val="bullet"/>
      <w:lvlText w:val="▪"/>
      <w:lvlJc w:val="left"/>
      <w:pPr>
        <w:tabs>
          <w:tab w:val="num" w:pos="2149"/>
        </w:tabs>
        <w:ind w:left="2149" w:hanging="360"/>
      </w:pPr>
      <w:rPr>
        <w:rFonts w:ascii="OpenSymbol" w:hAnsi="OpenSymbol" w:cs="OpenSymbol"/>
      </w:rPr>
    </w:lvl>
    <w:lvl w:ilvl="3">
      <w:start w:val="1"/>
      <w:numFmt w:val="bullet"/>
      <w:lvlText w:val=""/>
      <w:lvlJc w:val="left"/>
      <w:pPr>
        <w:tabs>
          <w:tab w:val="num" w:pos="2509"/>
        </w:tabs>
        <w:ind w:left="2509" w:hanging="360"/>
      </w:pPr>
      <w:rPr>
        <w:rFonts w:ascii="Symbol" w:hAnsi="Symbol" w:cs="OpenSymbol"/>
      </w:rPr>
    </w:lvl>
    <w:lvl w:ilvl="4">
      <w:start w:val="1"/>
      <w:numFmt w:val="bullet"/>
      <w:lvlText w:val="◦"/>
      <w:lvlJc w:val="left"/>
      <w:pPr>
        <w:tabs>
          <w:tab w:val="num" w:pos="2869"/>
        </w:tabs>
        <w:ind w:left="2869" w:hanging="360"/>
      </w:pPr>
      <w:rPr>
        <w:rFonts w:ascii="OpenSymbol" w:hAnsi="OpenSymbol" w:cs="OpenSymbol"/>
      </w:rPr>
    </w:lvl>
    <w:lvl w:ilvl="5">
      <w:start w:val="1"/>
      <w:numFmt w:val="bullet"/>
      <w:lvlText w:val="▪"/>
      <w:lvlJc w:val="left"/>
      <w:pPr>
        <w:tabs>
          <w:tab w:val="num" w:pos="3229"/>
        </w:tabs>
        <w:ind w:left="3229" w:hanging="360"/>
      </w:pPr>
      <w:rPr>
        <w:rFonts w:ascii="OpenSymbol" w:hAnsi="OpenSymbol" w:cs="OpenSymbol"/>
      </w:rPr>
    </w:lvl>
    <w:lvl w:ilvl="6">
      <w:start w:val="1"/>
      <w:numFmt w:val="bullet"/>
      <w:lvlText w:val=""/>
      <w:lvlJc w:val="left"/>
      <w:pPr>
        <w:tabs>
          <w:tab w:val="num" w:pos="3589"/>
        </w:tabs>
        <w:ind w:left="3589" w:hanging="360"/>
      </w:pPr>
      <w:rPr>
        <w:rFonts w:ascii="Symbol" w:hAnsi="Symbol" w:cs="OpenSymbol"/>
      </w:rPr>
    </w:lvl>
    <w:lvl w:ilvl="7">
      <w:start w:val="1"/>
      <w:numFmt w:val="bullet"/>
      <w:lvlText w:val="◦"/>
      <w:lvlJc w:val="left"/>
      <w:pPr>
        <w:tabs>
          <w:tab w:val="num" w:pos="3949"/>
        </w:tabs>
        <w:ind w:left="3949" w:hanging="360"/>
      </w:pPr>
      <w:rPr>
        <w:rFonts w:ascii="OpenSymbol" w:hAnsi="OpenSymbol" w:cs="OpenSymbol"/>
      </w:rPr>
    </w:lvl>
    <w:lvl w:ilvl="8">
      <w:start w:val="1"/>
      <w:numFmt w:val="bullet"/>
      <w:lvlText w:val="▪"/>
      <w:lvlJc w:val="left"/>
      <w:pPr>
        <w:tabs>
          <w:tab w:val="num" w:pos="4309"/>
        </w:tabs>
        <w:ind w:left="4309" w:hanging="360"/>
      </w:pPr>
      <w:rPr>
        <w:rFonts w:ascii="OpenSymbol" w:hAnsi="OpenSymbol" w:cs="OpenSymbol"/>
      </w:rPr>
    </w:lvl>
  </w:abstractNum>
  <w:abstractNum w:abstractNumId="8">
    <w:nsid w:val="00000009"/>
    <w:multiLevelType w:val="multilevel"/>
    <w:tmpl w:val="0000000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2392482B"/>
    <w:multiLevelType w:val="hybridMultilevel"/>
    <w:tmpl w:val="77940B06"/>
    <w:lvl w:ilvl="0" w:tplc="C324B092">
      <w:start w:val="5"/>
      <w:numFmt w:val="bullet"/>
      <w:lvlText w:val="-"/>
      <w:lvlJc w:val="left"/>
      <w:pPr>
        <w:ind w:left="4545" w:hanging="360"/>
      </w:pPr>
      <w:rPr>
        <w:rFonts w:ascii="Times New Roman" w:eastAsia="SimSun" w:hAnsi="Times New Roman" w:cs="Times New Roman" w:hint="default"/>
      </w:rPr>
    </w:lvl>
    <w:lvl w:ilvl="1" w:tplc="04090003" w:tentative="1">
      <w:start w:val="1"/>
      <w:numFmt w:val="bullet"/>
      <w:lvlText w:val="o"/>
      <w:lvlJc w:val="left"/>
      <w:pPr>
        <w:ind w:left="5265" w:hanging="360"/>
      </w:pPr>
      <w:rPr>
        <w:rFonts w:ascii="Courier New" w:hAnsi="Courier New" w:cs="Courier New" w:hint="default"/>
      </w:rPr>
    </w:lvl>
    <w:lvl w:ilvl="2" w:tplc="04090005" w:tentative="1">
      <w:start w:val="1"/>
      <w:numFmt w:val="bullet"/>
      <w:lvlText w:val=""/>
      <w:lvlJc w:val="left"/>
      <w:pPr>
        <w:ind w:left="5985" w:hanging="360"/>
      </w:pPr>
      <w:rPr>
        <w:rFonts w:ascii="Wingdings" w:hAnsi="Wingdings" w:hint="default"/>
      </w:rPr>
    </w:lvl>
    <w:lvl w:ilvl="3" w:tplc="04090001" w:tentative="1">
      <w:start w:val="1"/>
      <w:numFmt w:val="bullet"/>
      <w:lvlText w:val=""/>
      <w:lvlJc w:val="left"/>
      <w:pPr>
        <w:ind w:left="6705" w:hanging="360"/>
      </w:pPr>
      <w:rPr>
        <w:rFonts w:ascii="Symbol" w:hAnsi="Symbol" w:hint="default"/>
      </w:rPr>
    </w:lvl>
    <w:lvl w:ilvl="4" w:tplc="04090003" w:tentative="1">
      <w:start w:val="1"/>
      <w:numFmt w:val="bullet"/>
      <w:lvlText w:val="o"/>
      <w:lvlJc w:val="left"/>
      <w:pPr>
        <w:ind w:left="7425" w:hanging="360"/>
      </w:pPr>
      <w:rPr>
        <w:rFonts w:ascii="Courier New" w:hAnsi="Courier New" w:cs="Courier New" w:hint="default"/>
      </w:rPr>
    </w:lvl>
    <w:lvl w:ilvl="5" w:tplc="04090005" w:tentative="1">
      <w:start w:val="1"/>
      <w:numFmt w:val="bullet"/>
      <w:lvlText w:val=""/>
      <w:lvlJc w:val="left"/>
      <w:pPr>
        <w:ind w:left="8145" w:hanging="360"/>
      </w:pPr>
      <w:rPr>
        <w:rFonts w:ascii="Wingdings" w:hAnsi="Wingdings" w:hint="default"/>
      </w:rPr>
    </w:lvl>
    <w:lvl w:ilvl="6" w:tplc="04090001" w:tentative="1">
      <w:start w:val="1"/>
      <w:numFmt w:val="bullet"/>
      <w:lvlText w:val=""/>
      <w:lvlJc w:val="left"/>
      <w:pPr>
        <w:ind w:left="8865" w:hanging="360"/>
      </w:pPr>
      <w:rPr>
        <w:rFonts w:ascii="Symbol" w:hAnsi="Symbol" w:hint="default"/>
      </w:rPr>
    </w:lvl>
    <w:lvl w:ilvl="7" w:tplc="04090003" w:tentative="1">
      <w:start w:val="1"/>
      <w:numFmt w:val="bullet"/>
      <w:lvlText w:val="o"/>
      <w:lvlJc w:val="left"/>
      <w:pPr>
        <w:ind w:left="9585" w:hanging="360"/>
      </w:pPr>
      <w:rPr>
        <w:rFonts w:ascii="Courier New" w:hAnsi="Courier New" w:cs="Courier New" w:hint="default"/>
      </w:rPr>
    </w:lvl>
    <w:lvl w:ilvl="8" w:tplc="04090005" w:tentative="1">
      <w:start w:val="1"/>
      <w:numFmt w:val="bullet"/>
      <w:lvlText w:val=""/>
      <w:lvlJc w:val="left"/>
      <w:pPr>
        <w:ind w:left="10305" w:hanging="360"/>
      </w:pPr>
      <w:rPr>
        <w:rFonts w:ascii="Wingdings" w:hAnsi="Wingdings" w:hint="default"/>
      </w:rPr>
    </w:lvl>
  </w:abstractNum>
  <w:abstractNum w:abstractNumId="10">
    <w:nsid w:val="35EE1F54"/>
    <w:multiLevelType w:val="hybridMultilevel"/>
    <w:tmpl w:val="75522FE2"/>
    <w:lvl w:ilvl="0" w:tplc="1C740852">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nsid w:val="37F73176"/>
    <w:multiLevelType w:val="hybridMultilevel"/>
    <w:tmpl w:val="613EDEBC"/>
    <w:lvl w:ilvl="0" w:tplc="B11E424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3F914DC5"/>
    <w:multiLevelType w:val="hybridMultilevel"/>
    <w:tmpl w:val="760E6D48"/>
    <w:lvl w:ilvl="0" w:tplc="2160B20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5391183C"/>
    <w:multiLevelType w:val="hybridMultilevel"/>
    <w:tmpl w:val="D812DE7A"/>
    <w:lvl w:ilvl="0" w:tplc="2B40BE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741E95"/>
    <w:multiLevelType w:val="hybridMultilevel"/>
    <w:tmpl w:val="80BC0B3A"/>
    <w:lvl w:ilvl="0" w:tplc="4448E6E4">
      <w:start w:val="5"/>
      <w:numFmt w:val="bullet"/>
      <w:lvlText w:val="-"/>
      <w:lvlJc w:val="left"/>
      <w:pPr>
        <w:ind w:left="4185" w:hanging="360"/>
      </w:pPr>
      <w:rPr>
        <w:rFonts w:ascii="Times New Roman" w:eastAsia="SimSun" w:hAnsi="Times New Roman" w:cs="Times New Roman" w:hint="default"/>
      </w:rPr>
    </w:lvl>
    <w:lvl w:ilvl="1" w:tplc="04090003" w:tentative="1">
      <w:start w:val="1"/>
      <w:numFmt w:val="bullet"/>
      <w:lvlText w:val="o"/>
      <w:lvlJc w:val="left"/>
      <w:pPr>
        <w:ind w:left="4905" w:hanging="360"/>
      </w:pPr>
      <w:rPr>
        <w:rFonts w:ascii="Courier New" w:hAnsi="Courier New" w:cs="Courier New" w:hint="default"/>
      </w:rPr>
    </w:lvl>
    <w:lvl w:ilvl="2" w:tplc="04090005" w:tentative="1">
      <w:start w:val="1"/>
      <w:numFmt w:val="bullet"/>
      <w:lvlText w:val=""/>
      <w:lvlJc w:val="left"/>
      <w:pPr>
        <w:ind w:left="5625" w:hanging="360"/>
      </w:pPr>
      <w:rPr>
        <w:rFonts w:ascii="Wingdings" w:hAnsi="Wingdings" w:hint="default"/>
      </w:rPr>
    </w:lvl>
    <w:lvl w:ilvl="3" w:tplc="04090001" w:tentative="1">
      <w:start w:val="1"/>
      <w:numFmt w:val="bullet"/>
      <w:lvlText w:val=""/>
      <w:lvlJc w:val="left"/>
      <w:pPr>
        <w:ind w:left="6345" w:hanging="360"/>
      </w:pPr>
      <w:rPr>
        <w:rFonts w:ascii="Symbol" w:hAnsi="Symbol" w:hint="default"/>
      </w:rPr>
    </w:lvl>
    <w:lvl w:ilvl="4" w:tplc="04090003" w:tentative="1">
      <w:start w:val="1"/>
      <w:numFmt w:val="bullet"/>
      <w:lvlText w:val="o"/>
      <w:lvlJc w:val="left"/>
      <w:pPr>
        <w:ind w:left="7065" w:hanging="360"/>
      </w:pPr>
      <w:rPr>
        <w:rFonts w:ascii="Courier New" w:hAnsi="Courier New" w:cs="Courier New" w:hint="default"/>
      </w:rPr>
    </w:lvl>
    <w:lvl w:ilvl="5" w:tplc="04090005" w:tentative="1">
      <w:start w:val="1"/>
      <w:numFmt w:val="bullet"/>
      <w:lvlText w:val=""/>
      <w:lvlJc w:val="left"/>
      <w:pPr>
        <w:ind w:left="7785" w:hanging="360"/>
      </w:pPr>
      <w:rPr>
        <w:rFonts w:ascii="Wingdings" w:hAnsi="Wingdings" w:hint="default"/>
      </w:rPr>
    </w:lvl>
    <w:lvl w:ilvl="6" w:tplc="04090001" w:tentative="1">
      <w:start w:val="1"/>
      <w:numFmt w:val="bullet"/>
      <w:lvlText w:val=""/>
      <w:lvlJc w:val="left"/>
      <w:pPr>
        <w:ind w:left="8505" w:hanging="360"/>
      </w:pPr>
      <w:rPr>
        <w:rFonts w:ascii="Symbol" w:hAnsi="Symbol" w:hint="default"/>
      </w:rPr>
    </w:lvl>
    <w:lvl w:ilvl="7" w:tplc="04090003" w:tentative="1">
      <w:start w:val="1"/>
      <w:numFmt w:val="bullet"/>
      <w:lvlText w:val="o"/>
      <w:lvlJc w:val="left"/>
      <w:pPr>
        <w:ind w:left="9225" w:hanging="360"/>
      </w:pPr>
      <w:rPr>
        <w:rFonts w:ascii="Courier New" w:hAnsi="Courier New" w:cs="Courier New" w:hint="default"/>
      </w:rPr>
    </w:lvl>
    <w:lvl w:ilvl="8" w:tplc="04090005" w:tentative="1">
      <w:start w:val="1"/>
      <w:numFmt w:val="bullet"/>
      <w:lvlText w:val=""/>
      <w:lvlJc w:val="left"/>
      <w:pPr>
        <w:ind w:left="9945" w:hanging="360"/>
      </w:pPr>
      <w:rPr>
        <w:rFonts w:ascii="Wingdings" w:hAnsi="Wingdings" w:hint="default"/>
      </w:rPr>
    </w:lvl>
  </w:abstractNum>
  <w:abstractNum w:abstractNumId="15">
    <w:nsid w:val="6F6138DB"/>
    <w:multiLevelType w:val="hybridMultilevel"/>
    <w:tmpl w:val="DDBE45A6"/>
    <w:lvl w:ilvl="0" w:tplc="95682AAE">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nsid w:val="6F9E3D2F"/>
    <w:multiLevelType w:val="hybridMultilevel"/>
    <w:tmpl w:val="DED2B8AE"/>
    <w:lvl w:ilvl="0" w:tplc="0FB8593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3"/>
  </w:num>
  <w:num w:numId="11">
    <w:abstractNumId w:val="14"/>
  </w:num>
  <w:num w:numId="12">
    <w:abstractNumId w:val="9"/>
  </w:num>
  <w:num w:numId="13">
    <w:abstractNumId w:val="16"/>
  </w:num>
  <w:num w:numId="14">
    <w:abstractNumId w:val="11"/>
  </w:num>
  <w:num w:numId="15">
    <w:abstractNumId w:val="12"/>
  </w:num>
  <w:num w:numId="16">
    <w:abstractNumId w:val="15"/>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embedSystemFonts/>
  <w:stylePaneFormatFilter w:val="000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92F1E"/>
    <w:rsid w:val="00010B4C"/>
    <w:rsid w:val="00023913"/>
    <w:rsid w:val="000262A2"/>
    <w:rsid w:val="0004371C"/>
    <w:rsid w:val="00055D9C"/>
    <w:rsid w:val="0006537C"/>
    <w:rsid w:val="00070012"/>
    <w:rsid w:val="00084DB5"/>
    <w:rsid w:val="00084F52"/>
    <w:rsid w:val="00086E0D"/>
    <w:rsid w:val="00090F7B"/>
    <w:rsid w:val="00091B99"/>
    <w:rsid w:val="00092AFF"/>
    <w:rsid w:val="00093FC9"/>
    <w:rsid w:val="00095A06"/>
    <w:rsid w:val="000A0D91"/>
    <w:rsid w:val="000A7F3A"/>
    <w:rsid w:val="000B2AC5"/>
    <w:rsid w:val="000B6834"/>
    <w:rsid w:val="000C18A8"/>
    <w:rsid w:val="000C5201"/>
    <w:rsid w:val="000D1BE5"/>
    <w:rsid w:val="000D5D98"/>
    <w:rsid w:val="00113BE7"/>
    <w:rsid w:val="00115A9F"/>
    <w:rsid w:val="00117DBC"/>
    <w:rsid w:val="001229EC"/>
    <w:rsid w:val="0012501E"/>
    <w:rsid w:val="001255D2"/>
    <w:rsid w:val="001315D7"/>
    <w:rsid w:val="00131D8B"/>
    <w:rsid w:val="00136E4B"/>
    <w:rsid w:val="00137977"/>
    <w:rsid w:val="00141349"/>
    <w:rsid w:val="00146873"/>
    <w:rsid w:val="00153231"/>
    <w:rsid w:val="0015601A"/>
    <w:rsid w:val="001606BE"/>
    <w:rsid w:val="001645E9"/>
    <w:rsid w:val="0016502B"/>
    <w:rsid w:val="00167E12"/>
    <w:rsid w:val="001803E3"/>
    <w:rsid w:val="00181821"/>
    <w:rsid w:val="00183D6E"/>
    <w:rsid w:val="001846DA"/>
    <w:rsid w:val="00193E84"/>
    <w:rsid w:val="001B7974"/>
    <w:rsid w:val="001C4801"/>
    <w:rsid w:val="001D1151"/>
    <w:rsid w:val="001E0DB9"/>
    <w:rsid w:val="001F3801"/>
    <w:rsid w:val="00201D60"/>
    <w:rsid w:val="0020334A"/>
    <w:rsid w:val="00217B81"/>
    <w:rsid w:val="00231D90"/>
    <w:rsid w:val="00233069"/>
    <w:rsid w:val="00243DF4"/>
    <w:rsid w:val="0024659C"/>
    <w:rsid w:val="00262B03"/>
    <w:rsid w:val="00262C9A"/>
    <w:rsid w:val="00263D4E"/>
    <w:rsid w:val="0026755C"/>
    <w:rsid w:val="00270027"/>
    <w:rsid w:val="00285E68"/>
    <w:rsid w:val="0029494D"/>
    <w:rsid w:val="00295E08"/>
    <w:rsid w:val="002A398F"/>
    <w:rsid w:val="002A4D08"/>
    <w:rsid w:val="002C0F10"/>
    <w:rsid w:val="002C7DBE"/>
    <w:rsid w:val="002E3AC3"/>
    <w:rsid w:val="002E63E1"/>
    <w:rsid w:val="002F0020"/>
    <w:rsid w:val="003008D7"/>
    <w:rsid w:val="00317280"/>
    <w:rsid w:val="003373F5"/>
    <w:rsid w:val="0033767C"/>
    <w:rsid w:val="00351D72"/>
    <w:rsid w:val="0036101B"/>
    <w:rsid w:val="003631A8"/>
    <w:rsid w:val="00363599"/>
    <w:rsid w:val="0036424C"/>
    <w:rsid w:val="00366702"/>
    <w:rsid w:val="003738E2"/>
    <w:rsid w:val="00374607"/>
    <w:rsid w:val="00384756"/>
    <w:rsid w:val="00384DF3"/>
    <w:rsid w:val="00392F1E"/>
    <w:rsid w:val="003947F2"/>
    <w:rsid w:val="003B4FBF"/>
    <w:rsid w:val="003C5EEB"/>
    <w:rsid w:val="003C6C8B"/>
    <w:rsid w:val="003C72E1"/>
    <w:rsid w:val="003E1B6A"/>
    <w:rsid w:val="003F0B39"/>
    <w:rsid w:val="003F1A65"/>
    <w:rsid w:val="0040405C"/>
    <w:rsid w:val="00405D2C"/>
    <w:rsid w:val="00432A31"/>
    <w:rsid w:val="00432C75"/>
    <w:rsid w:val="00442366"/>
    <w:rsid w:val="00445321"/>
    <w:rsid w:val="00447E67"/>
    <w:rsid w:val="00452CC9"/>
    <w:rsid w:val="00457A5A"/>
    <w:rsid w:val="00460396"/>
    <w:rsid w:val="00463114"/>
    <w:rsid w:val="00474587"/>
    <w:rsid w:val="004863D2"/>
    <w:rsid w:val="0048735A"/>
    <w:rsid w:val="004A0D26"/>
    <w:rsid w:val="004C20A0"/>
    <w:rsid w:val="004D7743"/>
    <w:rsid w:val="004D7E9D"/>
    <w:rsid w:val="004F5510"/>
    <w:rsid w:val="004F7055"/>
    <w:rsid w:val="005025F2"/>
    <w:rsid w:val="00507C68"/>
    <w:rsid w:val="00510E15"/>
    <w:rsid w:val="00516F1B"/>
    <w:rsid w:val="00521158"/>
    <w:rsid w:val="00522958"/>
    <w:rsid w:val="005261DB"/>
    <w:rsid w:val="00534614"/>
    <w:rsid w:val="00534699"/>
    <w:rsid w:val="005404F3"/>
    <w:rsid w:val="00545117"/>
    <w:rsid w:val="00560B1F"/>
    <w:rsid w:val="00564ED0"/>
    <w:rsid w:val="00572579"/>
    <w:rsid w:val="005765D1"/>
    <w:rsid w:val="00581B08"/>
    <w:rsid w:val="00591985"/>
    <w:rsid w:val="00595972"/>
    <w:rsid w:val="005B3B60"/>
    <w:rsid w:val="005D0C2A"/>
    <w:rsid w:val="005D24FA"/>
    <w:rsid w:val="005D6489"/>
    <w:rsid w:val="005E0461"/>
    <w:rsid w:val="005E5594"/>
    <w:rsid w:val="005F3EA9"/>
    <w:rsid w:val="0060088F"/>
    <w:rsid w:val="006326C3"/>
    <w:rsid w:val="00636B5A"/>
    <w:rsid w:val="00650F32"/>
    <w:rsid w:val="00651D42"/>
    <w:rsid w:val="006543A5"/>
    <w:rsid w:val="006549C3"/>
    <w:rsid w:val="00667A18"/>
    <w:rsid w:val="00670CB7"/>
    <w:rsid w:val="006743CD"/>
    <w:rsid w:val="00676796"/>
    <w:rsid w:val="006819AB"/>
    <w:rsid w:val="00684DF0"/>
    <w:rsid w:val="00685000"/>
    <w:rsid w:val="00685891"/>
    <w:rsid w:val="0069098B"/>
    <w:rsid w:val="006926CB"/>
    <w:rsid w:val="006A55E0"/>
    <w:rsid w:val="006A59CA"/>
    <w:rsid w:val="006A6DE5"/>
    <w:rsid w:val="006A6E16"/>
    <w:rsid w:val="006A7EF2"/>
    <w:rsid w:val="006B4318"/>
    <w:rsid w:val="006B6105"/>
    <w:rsid w:val="006B745B"/>
    <w:rsid w:val="006C2A58"/>
    <w:rsid w:val="006D7424"/>
    <w:rsid w:val="006F739A"/>
    <w:rsid w:val="00700495"/>
    <w:rsid w:val="00707258"/>
    <w:rsid w:val="00721DC9"/>
    <w:rsid w:val="007248CE"/>
    <w:rsid w:val="007274A4"/>
    <w:rsid w:val="00734B67"/>
    <w:rsid w:val="007369A0"/>
    <w:rsid w:val="00742460"/>
    <w:rsid w:val="00743282"/>
    <w:rsid w:val="00745315"/>
    <w:rsid w:val="007531FF"/>
    <w:rsid w:val="00760DF9"/>
    <w:rsid w:val="00777C6E"/>
    <w:rsid w:val="00777EB6"/>
    <w:rsid w:val="00780911"/>
    <w:rsid w:val="007817EC"/>
    <w:rsid w:val="00792EA4"/>
    <w:rsid w:val="007A3FAB"/>
    <w:rsid w:val="007A5A25"/>
    <w:rsid w:val="007B3253"/>
    <w:rsid w:val="007C0439"/>
    <w:rsid w:val="007C1CC2"/>
    <w:rsid w:val="007C50E5"/>
    <w:rsid w:val="007E620A"/>
    <w:rsid w:val="007F1E23"/>
    <w:rsid w:val="007F4C13"/>
    <w:rsid w:val="00800628"/>
    <w:rsid w:val="00803336"/>
    <w:rsid w:val="00846CE8"/>
    <w:rsid w:val="00854037"/>
    <w:rsid w:val="008564C3"/>
    <w:rsid w:val="00856D92"/>
    <w:rsid w:val="008825A5"/>
    <w:rsid w:val="00884BD8"/>
    <w:rsid w:val="0088649C"/>
    <w:rsid w:val="00891A1B"/>
    <w:rsid w:val="00892985"/>
    <w:rsid w:val="008970AD"/>
    <w:rsid w:val="008A4349"/>
    <w:rsid w:val="008A5997"/>
    <w:rsid w:val="008B1CDB"/>
    <w:rsid w:val="008B2DCB"/>
    <w:rsid w:val="008B4EA2"/>
    <w:rsid w:val="008C0D87"/>
    <w:rsid w:val="008D30D4"/>
    <w:rsid w:val="008D44D4"/>
    <w:rsid w:val="008D50C4"/>
    <w:rsid w:val="008E193F"/>
    <w:rsid w:val="008E4DA2"/>
    <w:rsid w:val="008F2ADE"/>
    <w:rsid w:val="00904A67"/>
    <w:rsid w:val="00905056"/>
    <w:rsid w:val="009127A1"/>
    <w:rsid w:val="009160B3"/>
    <w:rsid w:val="0092103C"/>
    <w:rsid w:val="00944950"/>
    <w:rsid w:val="00950875"/>
    <w:rsid w:val="009521E0"/>
    <w:rsid w:val="00957511"/>
    <w:rsid w:val="0096361B"/>
    <w:rsid w:val="00970CFE"/>
    <w:rsid w:val="00974D6B"/>
    <w:rsid w:val="00976BFA"/>
    <w:rsid w:val="00990F19"/>
    <w:rsid w:val="009945BD"/>
    <w:rsid w:val="009A176F"/>
    <w:rsid w:val="009A4D51"/>
    <w:rsid w:val="009A5D1A"/>
    <w:rsid w:val="009B6BCE"/>
    <w:rsid w:val="009C7F9F"/>
    <w:rsid w:val="009E4775"/>
    <w:rsid w:val="009F6F77"/>
    <w:rsid w:val="00A055AA"/>
    <w:rsid w:val="00A27CC1"/>
    <w:rsid w:val="00A31C32"/>
    <w:rsid w:val="00A44C9C"/>
    <w:rsid w:val="00A56A3F"/>
    <w:rsid w:val="00A65AC9"/>
    <w:rsid w:val="00A71405"/>
    <w:rsid w:val="00A803BB"/>
    <w:rsid w:val="00A82229"/>
    <w:rsid w:val="00A92158"/>
    <w:rsid w:val="00AA6877"/>
    <w:rsid w:val="00AB381D"/>
    <w:rsid w:val="00AF4D00"/>
    <w:rsid w:val="00AF4E9B"/>
    <w:rsid w:val="00B01212"/>
    <w:rsid w:val="00B22133"/>
    <w:rsid w:val="00B25783"/>
    <w:rsid w:val="00B26E46"/>
    <w:rsid w:val="00B34576"/>
    <w:rsid w:val="00B370D5"/>
    <w:rsid w:val="00B37D7A"/>
    <w:rsid w:val="00B442EA"/>
    <w:rsid w:val="00B47693"/>
    <w:rsid w:val="00B714B8"/>
    <w:rsid w:val="00B7503F"/>
    <w:rsid w:val="00B75C7C"/>
    <w:rsid w:val="00B77BB9"/>
    <w:rsid w:val="00B77D32"/>
    <w:rsid w:val="00B84C73"/>
    <w:rsid w:val="00B860FA"/>
    <w:rsid w:val="00B869DB"/>
    <w:rsid w:val="00B9743F"/>
    <w:rsid w:val="00BB24D1"/>
    <w:rsid w:val="00BB3FB0"/>
    <w:rsid w:val="00BB6417"/>
    <w:rsid w:val="00BB7180"/>
    <w:rsid w:val="00BC5C0D"/>
    <w:rsid w:val="00BE1BE3"/>
    <w:rsid w:val="00BE285E"/>
    <w:rsid w:val="00BE4C2A"/>
    <w:rsid w:val="00BF6E91"/>
    <w:rsid w:val="00C123FF"/>
    <w:rsid w:val="00C2662A"/>
    <w:rsid w:val="00C40CE4"/>
    <w:rsid w:val="00C748C4"/>
    <w:rsid w:val="00C74CAC"/>
    <w:rsid w:val="00C818BC"/>
    <w:rsid w:val="00C8771A"/>
    <w:rsid w:val="00CB2B8C"/>
    <w:rsid w:val="00CE2D6C"/>
    <w:rsid w:val="00CF7A1E"/>
    <w:rsid w:val="00D01767"/>
    <w:rsid w:val="00D25DEF"/>
    <w:rsid w:val="00D333FA"/>
    <w:rsid w:val="00D4021D"/>
    <w:rsid w:val="00D51BE7"/>
    <w:rsid w:val="00D56F62"/>
    <w:rsid w:val="00D637CC"/>
    <w:rsid w:val="00D72EA7"/>
    <w:rsid w:val="00D73634"/>
    <w:rsid w:val="00D737FF"/>
    <w:rsid w:val="00D8394F"/>
    <w:rsid w:val="00DA6DA9"/>
    <w:rsid w:val="00DB0890"/>
    <w:rsid w:val="00DB7119"/>
    <w:rsid w:val="00DC68EE"/>
    <w:rsid w:val="00DD0BFC"/>
    <w:rsid w:val="00DD76E6"/>
    <w:rsid w:val="00DE5F8A"/>
    <w:rsid w:val="00DF0450"/>
    <w:rsid w:val="00DF7119"/>
    <w:rsid w:val="00DF7467"/>
    <w:rsid w:val="00E0004D"/>
    <w:rsid w:val="00E002F7"/>
    <w:rsid w:val="00E00526"/>
    <w:rsid w:val="00E009A6"/>
    <w:rsid w:val="00E0116D"/>
    <w:rsid w:val="00E104AA"/>
    <w:rsid w:val="00E146B2"/>
    <w:rsid w:val="00E1630F"/>
    <w:rsid w:val="00E17E01"/>
    <w:rsid w:val="00E2040C"/>
    <w:rsid w:val="00E30019"/>
    <w:rsid w:val="00E413F6"/>
    <w:rsid w:val="00E47005"/>
    <w:rsid w:val="00E51AE1"/>
    <w:rsid w:val="00E53358"/>
    <w:rsid w:val="00E5620C"/>
    <w:rsid w:val="00E572D2"/>
    <w:rsid w:val="00E57637"/>
    <w:rsid w:val="00E65382"/>
    <w:rsid w:val="00EA4FEA"/>
    <w:rsid w:val="00EA5FA5"/>
    <w:rsid w:val="00EB1526"/>
    <w:rsid w:val="00EB264E"/>
    <w:rsid w:val="00EC32DA"/>
    <w:rsid w:val="00EC3A17"/>
    <w:rsid w:val="00EC40F9"/>
    <w:rsid w:val="00ED1B03"/>
    <w:rsid w:val="00ED7CDE"/>
    <w:rsid w:val="00F05F35"/>
    <w:rsid w:val="00F1315F"/>
    <w:rsid w:val="00F174DC"/>
    <w:rsid w:val="00F2046A"/>
    <w:rsid w:val="00F22822"/>
    <w:rsid w:val="00F22C6E"/>
    <w:rsid w:val="00F314B2"/>
    <w:rsid w:val="00F36346"/>
    <w:rsid w:val="00F36A7D"/>
    <w:rsid w:val="00F40D12"/>
    <w:rsid w:val="00F53FD1"/>
    <w:rsid w:val="00F564FB"/>
    <w:rsid w:val="00F80AE6"/>
    <w:rsid w:val="00F86368"/>
    <w:rsid w:val="00F87F49"/>
    <w:rsid w:val="00F95B76"/>
    <w:rsid w:val="00FB2E6B"/>
    <w:rsid w:val="00FB4772"/>
    <w:rsid w:val="00FE350A"/>
    <w:rsid w:val="00FE42D2"/>
    <w:rsid w:val="00FF0C69"/>
    <w:rsid w:val="00FF6B9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133"/>
    <w:pPr>
      <w:widowControl w:val="0"/>
      <w:suppressAutoHyphens/>
    </w:pPr>
    <w:rPr>
      <w:rFonts w:eastAsia="SimSun" w:cs="Mangal"/>
      <w:kern w:val="1"/>
      <w:sz w:val="24"/>
      <w:szCs w:val="24"/>
      <w:lang w:eastAsia="hi-IN" w:bidi="hi-IN"/>
    </w:rPr>
  </w:style>
  <w:style w:type="paragraph" w:styleId="Heading3">
    <w:name w:val="heading 3"/>
    <w:basedOn w:val="Normal"/>
    <w:next w:val="Normal"/>
    <w:link w:val="Heading3Char"/>
    <w:autoRedefine/>
    <w:uiPriority w:val="9"/>
    <w:unhideWhenUsed/>
    <w:qFormat/>
    <w:rsid w:val="00685000"/>
    <w:pPr>
      <w:keepNext/>
      <w:keepLines/>
      <w:widowControl/>
      <w:suppressAutoHyphens w:val="0"/>
      <w:spacing w:before="200" w:line="100" w:lineRule="atLeast"/>
      <w:ind w:right="111"/>
      <w:jc w:val="both"/>
      <w:outlineLvl w:val="2"/>
    </w:pPr>
    <w:rPr>
      <w:rFonts w:ascii="Century Gothic" w:eastAsia="Times New Roman" w:hAnsi="Century Gothic" w:cs="Times New Roman"/>
      <w:bCs/>
      <w:color w:val="000000"/>
      <w:kern w:val="0"/>
      <w:lang w:val="ro-RO"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sid w:val="00B22133"/>
  </w:style>
  <w:style w:type="character" w:customStyle="1" w:styleId="tpt1">
    <w:name w:val="tpt1"/>
    <w:basedOn w:val="DefaultParagraphFont"/>
    <w:rsid w:val="00B22133"/>
  </w:style>
  <w:style w:type="character" w:customStyle="1" w:styleId="tpa1">
    <w:name w:val="tpa1"/>
    <w:basedOn w:val="DefaultParagraphFont"/>
    <w:rsid w:val="00B22133"/>
  </w:style>
  <w:style w:type="character" w:customStyle="1" w:styleId="tsp1">
    <w:name w:val="tsp1"/>
    <w:basedOn w:val="DefaultParagraphFont"/>
    <w:rsid w:val="00B22133"/>
  </w:style>
  <w:style w:type="character" w:customStyle="1" w:styleId="pt1">
    <w:name w:val="pt1"/>
    <w:basedOn w:val="DefaultParagraphFont"/>
    <w:rsid w:val="00B22133"/>
    <w:rPr>
      <w:b/>
      <w:bCs/>
      <w:color w:val="8F0000"/>
    </w:rPr>
  </w:style>
  <w:style w:type="character" w:customStyle="1" w:styleId="WW8Num3z0">
    <w:name w:val="WW8Num3z0"/>
    <w:rsid w:val="00B22133"/>
    <w:rPr>
      <w:rFonts w:eastAsia="Lucida Sans Unicode" w:cs="Times New Roman"/>
      <w:color w:val="auto"/>
      <w:sz w:val="22"/>
      <w:szCs w:val="24"/>
      <w:lang w:val="en-US"/>
    </w:rPr>
  </w:style>
  <w:style w:type="character" w:customStyle="1" w:styleId="WW8Num3z1">
    <w:name w:val="WW8Num3z1"/>
    <w:rsid w:val="00B22133"/>
  </w:style>
  <w:style w:type="character" w:customStyle="1" w:styleId="WW8Num3z2">
    <w:name w:val="WW8Num3z2"/>
    <w:rsid w:val="00B22133"/>
  </w:style>
  <w:style w:type="character" w:customStyle="1" w:styleId="WW8Num3z3">
    <w:name w:val="WW8Num3z3"/>
    <w:rsid w:val="00B22133"/>
  </w:style>
  <w:style w:type="character" w:customStyle="1" w:styleId="WW8Num3z4">
    <w:name w:val="WW8Num3z4"/>
    <w:rsid w:val="00B22133"/>
  </w:style>
  <w:style w:type="character" w:customStyle="1" w:styleId="WW8Num3z5">
    <w:name w:val="WW8Num3z5"/>
    <w:rsid w:val="00B22133"/>
  </w:style>
  <w:style w:type="character" w:customStyle="1" w:styleId="WW8Num3z6">
    <w:name w:val="WW8Num3z6"/>
    <w:rsid w:val="00B22133"/>
  </w:style>
  <w:style w:type="character" w:customStyle="1" w:styleId="WW8Num3z7">
    <w:name w:val="WW8Num3z7"/>
    <w:rsid w:val="00B22133"/>
  </w:style>
  <w:style w:type="character" w:customStyle="1" w:styleId="WW8Num3z8">
    <w:name w:val="WW8Num3z8"/>
    <w:rsid w:val="00B22133"/>
  </w:style>
  <w:style w:type="character" w:customStyle="1" w:styleId="WW8Num1z0">
    <w:name w:val="WW8Num1z0"/>
    <w:rsid w:val="00B22133"/>
  </w:style>
  <w:style w:type="character" w:customStyle="1" w:styleId="WW8Num1z1">
    <w:name w:val="WW8Num1z1"/>
    <w:rsid w:val="00B22133"/>
  </w:style>
  <w:style w:type="character" w:customStyle="1" w:styleId="WW8Num1z2">
    <w:name w:val="WW8Num1z2"/>
    <w:rsid w:val="00B22133"/>
  </w:style>
  <w:style w:type="character" w:customStyle="1" w:styleId="WW8Num1z3">
    <w:name w:val="WW8Num1z3"/>
    <w:rsid w:val="00B22133"/>
  </w:style>
  <w:style w:type="character" w:customStyle="1" w:styleId="WW8Num1z4">
    <w:name w:val="WW8Num1z4"/>
    <w:rsid w:val="00B22133"/>
  </w:style>
  <w:style w:type="character" w:customStyle="1" w:styleId="WW8Num1z5">
    <w:name w:val="WW8Num1z5"/>
    <w:rsid w:val="00B22133"/>
  </w:style>
  <w:style w:type="character" w:customStyle="1" w:styleId="WW8Num1z6">
    <w:name w:val="WW8Num1z6"/>
    <w:rsid w:val="00B22133"/>
  </w:style>
  <w:style w:type="character" w:customStyle="1" w:styleId="WW8Num1z7">
    <w:name w:val="WW8Num1z7"/>
    <w:rsid w:val="00B22133"/>
  </w:style>
  <w:style w:type="character" w:customStyle="1" w:styleId="WW8Num1z8">
    <w:name w:val="WW8Num1z8"/>
    <w:rsid w:val="00B22133"/>
  </w:style>
  <w:style w:type="character" w:customStyle="1" w:styleId="WW8Num2z0">
    <w:name w:val="WW8Num2z0"/>
    <w:rsid w:val="00B22133"/>
    <w:rPr>
      <w:rFonts w:ascii="Symbol" w:eastAsia="Lucida Sans Unicode" w:hAnsi="Symbol" w:cs="StarSymbol"/>
      <w:color w:val="auto"/>
      <w:sz w:val="18"/>
      <w:szCs w:val="18"/>
      <w:lang w:val="en-US"/>
    </w:rPr>
  </w:style>
  <w:style w:type="character" w:customStyle="1" w:styleId="Bullets">
    <w:name w:val="Bullets"/>
    <w:rsid w:val="00B22133"/>
    <w:rPr>
      <w:rFonts w:ascii="OpenSymbol" w:eastAsia="OpenSymbol" w:hAnsi="OpenSymbol" w:cs="OpenSymbol"/>
    </w:rPr>
  </w:style>
  <w:style w:type="paragraph" w:customStyle="1" w:styleId="Heading">
    <w:name w:val="Heading"/>
    <w:basedOn w:val="Normal"/>
    <w:next w:val="BodyText"/>
    <w:rsid w:val="00B22133"/>
    <w:pPr>
      <w:keepNext/>
      <w:spacing w:before="240" w:after="120"/>
    </w:pPr>
    <w:rPr>
      <w:rFonts w:ascii="Arial" w:eastAsia="Microsoft YaHei" w:hAnsi="Arial"/>
      <w:sz w:val="28"/>
      <w:szCs w:val="28"/>
    </w:rPr>
  </w:style>
  <w:style w:type="paragraph" w:styleId="BodyText">
    <w:name w:val="Body Text"/>
    <w:basedOn w:val="Normal"/>
    <w:rsid w:val="00B22133"/>
    <w:pPr>
      <w:spacing w:after="120"/>
    </w:pPr>
  </w:style>
  <w:style w:type="paragraph" w:styleId="List">
    <w:name w:val="List"/>
    <w:basedOn w:val="BodyText"/>
    <w:rsid w:val="00B22133"/>
  </w:style>
  <w:style w:type="paragraph" w:styleId="Caption">
    <w:name w:val="caption"/>
    <w:basedOn w:val="Normal"/>
    <w:qFormat/>
    <w:rsid w:val="00B22133"/>
    <w:pPr>
      <w:suppressLineNumbers/>
      <w:spacing w:before="120" w:after="120"/>
    </w:pPr>
    <w:rPr>
      <w:i/>
      <w:iCs/>
    </w:rPr>
  </w:style>
  <w:style w:type="paragraph" w:customStyle="1" w:styleId="Index">
    <w:name w:val="Index"/>
    <w:basedOn w:val="Normal"/>
    <w:rsid w:val="00B22133"/>
    <w:pPr>
      <w:suppressLineNumbers/>
    </w:pPr>
  </w:style>
  <w:style w:type="paragraph" w:styleId="PlainText">
    <w:name w:val="Plain Text"/>
    <w:basedOn w:val="Normal"/>
    <w:rsid w:val="00B22133"/>
    <w:pPr>
      <w:spacing w:line="100" w:lineRule="atLeast"/>
    </w:pPr>
    <w:rPr>
      <w:rFonts w:ascii="Consolas" w:hAnsi="Consolas" w:cs="Consolas"/>
      <w:sz w:val="21"/>
      <w:szCs w:val="21"/>
    </w:rPr>
  </w:style>
  <w:style w:type="paragraph" w:styleId="Header">
    <w:name w:val="header"/>
    <w:basedOn w:val="Normal"/>
    <w:link w:val="HeaderChar"/>
    <w:rsid w:val="00392F1E"/>
    <w:pPr>
      <w:widowControl/>
      <w:tabs>
        <w:tab w:val="center" w:pos="4703"/>
        <w:tab w:val="right" w:pos="9406"/>
      </w:tabs>
      <w:suppressAutoHyphens w:val="0"/>
    </w:pPr>
    <w:rPr>
      <w:rFonts w:eastAsia="Times New Roman" w:cs="Times New Roman"/>
      <w:spacing w:val="20"/>
      <w:kern w:val="0"/>
      <w:szCs w:val="20"/>
      <w:lang w:val="ro-RO" w:eastAsia="en-US" w:bidi="ar-SA"/>
    </w:rPr>
  </w:style>
  <w:style w:type="character" w:customStyle="1" w:styleId="HeaderChar">
    <w:name w:val="Header Char"/>
    <w:basedOn w:val="DefaultParagraphFont"/>
    <w:link w:val="Header"/>
    <w:rsid w:val="00392F1E"/>
    <w:rPr>
      <w:spacing w:val="20"/>
      <w:sz w:val="24"/>
      <w:lang w:val="ro-RO"/>
    </w:rPr>
  </w:style>
  <w:style w:type="table" w:customStyle="1" w:styleId="MediumList11">
    <w:name w:val="Medium List 11"/>
    <w:basedOn w:val="TableNormal"/>
    <w:uiPriority w:val="65"/>
    <w:rsid w:val="00392F1E"/>
    <w:rPr>
      <w:rFonts w:ascii="Calibri" w:eastAsia="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styleId="Footer">
    <w:name w:val="footer"/>
    <w:basedOn w:val="Normal"/>
    <w:link w:val="FooterChar"/>
    <w:uiPriority w:val="99"/>
    <w:semiHidden/>
    <w:unhideWhenUsed/>
    <w:rsid w:val="00392F1E"/>
    <w:pPr>
      <w:tabs>
        <w:tab w:val="center" w:pos="4680"/>
        <w:tab w:val="right" w:pos="9360"/>
      </w:tabs>
    </w:pPr>
    <w:rPr>
      <w:szCs w:val="21"/>
    </w:rPr>
  </w:style>
  <w:style w:type="character" w:customStyle="1" w:styleId="FooterChar">
    <w:name w:val="Footer Char"/>
    <w:basedOn w:val="DefaultParagraphFont"/>
    <w:link w:val="Footer"/>
    <w:uiPriority w:val="99"/>
    <w:semiHidden/>
    <w:rsid w:val="00392F1E"/>
    <w:rPr>
      <w:rFonts w:eastAsia="SimSun" w:cs="Mangal"/>
      <w:kern w:val="1"/>
      <w:sz w:val="24"/>
      <w:szCs w:val="21"/>
      <w:lang w:eastAsia="hi-IN" w:bidi="hi-IN"/>
    </w:rPr>
  </w:style>
  <w:style w:type="character" w:customStyle="1" w:styleId="Heading3Char">
    <w:name w:val="Heading 3 Char"/>
    <w:basedOn w:val="DefaultParagraphFont"/>
    <w:link w:val="Heading3"/>
    <w:uiPriority w:val="9"/>
    <w:rsid w:val="00685000"/>
    <w:rPr>
      <w:rFonts w:ascii="Century Gothic" w:hAnsi="Century Gothic"/>
      <w:bCs/>
      <w:color w:val="000000"/>
      <w:sz w:val="24"/>
      <w:szCs w:val="24"/>
      <w:lang w:val="ro-RO"/>
    </w:rPr>
  </w:style>
  <w:style w:type="table" w:styleId="TableGrid">
    <w:name w:val="Table Grid"/>
    <w:basedOn w:val="TableNormal"/>
    <w:uiPriority w:val="59"/>
    <w:rsid w:val="005E0461"/>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4048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DDDCA-6B25-4363-B54B-DC142D23B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1495</TotalTime>
  <Pages>12</Pages>
  <Words>3787</Words>
  <Characters>21590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architect</dc:creator>
  <cp:lastModifiedBy>rto</cp:lastModifiedBy>
  <cp:revision>265</cp:revision>
  <cp:lastPrinted>2021-04-01T16:46:00Z</cp:lastPrinted>
  <dcterms:created xsi:type="dcterms:W3CDTF">2019-10-04T10:07:00Z</dcterms:created>
  <dcterms:modified xsi:type="dcterms:W3CDTF">2021-04-01T17:35:00Z</dcterms:modified>
</cp:coreProperties>
</file>